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DA1" w:rsidRPr="00E2118F" w:rsidRDefault="00D420E1">
      <w:pPr>
        <w:spacing w:after="0" w:line="480" w:lineRule="auto"/>
        <w:jc w:val="center"/>
        <w:rPr>
          <w:rFonts w:ascii="Times New Roman" w:hAnsi="Times New Roman" w:cs="Times New Roman"/>
          <w:sz w:val="24"/>
          <w:szCs w:val="24"/>
        </w:rPr>
      </w:pPr>
      <w:bookmarkStart w:id="0" w:name="OLE_LINK27"/>
      <w:bookmarkStart w:id="1" w:name="OLE_LINK28"/>
      <w:r w:rsidRPr="00E2118F">
        <w:rPr>
          <w:rFonts w:ascii="Times New Roman" w:hAnsi="Times New Roman" w:cs="Times New Roman"/>
          <w:color w:val="000000"/>
          <w:sz w:val="24"/>
          <w:szCs w:val="24"/>
        </w:rPr>
        <w:t>Works Cited</w:t>
      </w:r>
    </w:p>
    <w:p w:rsidR="00D72DA1" w:rsidRPr="00E2118F" w:rsidRDefault="00D420E1">
      <w:pPr>
        <w:spacing w:after="0" w:line="480" w:lineRule="auto"/>
        <w:ind w:left="720" w:hanging="720"/>
        <w:rPr>
          <w:rFonts w:ascii="Times New Roman" w:hAnsi="Times New Roman" w:cs="Times New Roman"/>
          <w:sz w:val="24"/>
          <w:szCs w:val="24"/>
        </w:rPr>
      </w:pPr>
      <w:r w:rsidRPr="00E2118F">
        <w:rPr>
          <w:rFonts w:ascii="Times New Roman" w:hAnsi="Times New Roman" w:cs="Times New Roman"/>
          <w:b/>
          <w:color w:val="000000"/>
          <w:sz w:val="24"/>
          <w:szCs w:val="24"/>
        </w:rPr>
        <w:t>Primary Sources</w:t>
      </w:r>
    </w:p>
    <w:p w:rsidR="00D420E1" w:rsidRPr="00E2118F" w:rsidRDefault="00D420E1">
      <w:pPr>
        <w:spacing w:after="0" w:line="480" w:lineRule="auto"/>
        <w:ind w:left="720" w:hanging="720"/>
        <w:rPr>
          <w:rFonts w:ascii="Times New Roman" w:hAnsi="Times New Roman" w:cs="Times New Roman"/>
          <w:color w:val="000000"/>
          <w:sz w:val="24"/>
          <w:szCs w:val="24"/>
        </w:rPr>
      </w:pPr>
      <w:r w:rsidRPr="00E2118F">
        <w:rPr>
          <w:rFonts w:ascii="Times New Roman" w:hAnsi="Times New Roman" w:cs="Times New Roman"/>
          <w:color w:val="000000"/>
          <w:sz w:val="24"/>
          <w:szCs w:val="24"/>
        </w:rPr>
        <w:t xml:space="preserve">"Blood bank during World War II." </w:t>
      </w:r>
      <w:proofErr w:type="gramStart"/>
      <w:r w:rsidRPr="00E2118F">
        <w:rPr>
          <w:rFonts w:ascii="Times New Roman" w:hAnsi="Times New Roman" w:cs="Times New Roman"/>
          <w:i/>
          <w:color w:val="000000"/>
          <w:sz w:val="24"/>
          <w:szCs w:val="24"/>
        </w:rPr>
        <w:t>Medical School</w:t>
      </w:r>
      <w:r w:rsidRPr="00E2118F">
        <w:rPr>
          <w:rFonts w:ascii="Times New Roman" w:hAnsi="Times New Roman" w:cs="Times New Roman"/>
          <w:color w:val="000000"/>
          <w:sz w:val="24"/>
          <w:szCs w:val="24"/>
        </w:rPr>
        <w:t>, Pixel Union, medicalschool.tumblr.com/post/9134813603/blood-bank-during-world-war-ii-this-scene-is.</w:t>
      </w:r>
      <w:proofErr w:type="gramEnd"/>
      <w:r w:rsidRPr="00E2118F">
        <w:rPr>
          <w:rFonts w:ascii="Times New Roman" w:hAnsi="Times New Roman" w:cs="Times New Roman"/>
          <w:color w:val="000000"/>
          <w:sz w:val="24"/>
          <w:szCs w:val="24"/>
        </w:rPr>
        <w:t xml:space="preserve"> Accessed 23 Oct. 2016. </w:t>
      </w:r>
    </w:p>
    <w:p w:rsidR="00D72DA1" w:rsidRPr="00E2118F" w:rsidRDefault="00D420E1" w:rsidP="00D420E1">
      <w:pPr>
        <w:spacing w:after="0" w:line="480" w:lineRule="auto"/>
        <w:ind w:left="720" w:hanging="12"/>
        <w:rPr>
          <w:rFonts w:ascii="Times New Roman" w:hAnsi="Times New Roman" w:cs="Times New Roman"/>
          <w:sz w:val="24"/>
          <w:szCs w:val="24"/>
        </w:rPr>
      </w:pPr>
      <w:r w:rsidRPr="00E2118F">
        <w:rPr>
          <w:rFonts w:ascii="Times New Roman" w:hAnsi="Times New Roman" w:cs="Times New Roman"/>
          <w:color w:val="000000"/>
          <w:sz w:val="24"/>
          <w:szCs w:val="24"/>
        </w:rPr>
        <w:t xml:space="preserve">This photograph can be found in my website page </w:t>
      </w:r>
      <w:r w:rsidR="00801DF3" w:rsidRPr="00E2118F">
        <w:rPr>
          <w:rFonts w:ascii="Times New Roman" w:hAnsi="Times New Roman" w:cs="Times New Roman"/>
          <w:color w:val="000000"/>
          <w:sz w:val="24"/>
          <w:szCs w:val="24"/>
        </w:rPr>
        <w:t>in</w:t>
      </w:r>
      <w:r w:rsidRPr="00E2118F">
        <w:rPr>
          <w:rFonts w:ascii="Times New Roman" w:hAnsi="Times New Roman" w:cs="Times New Roman"/>
          <w:color w:val="000000"/>
          <w:sz w:val="24"/>
          <w:szCs w:val="24"/>
        </w:rPr>
        <w:t xml:space="preserve"> the Storage of Blood</w:t>
      </w:r>
      <w:r w:rsidR="00801DF3" w:rsidRPr="00E2118F">
        <w:rPr>
          <w:rFonts w:ascii="Times New Roman" w:hAnsi="Times New Roman" w:cs="Times New Roman"/>
          <w:color w:val="000000"/>
          <w:sz w:val="24"/>
          <w:szCs w:val="24"/>
        </w:rPr>
        <w:t xml:space="preserve"> tab</w:t>
      </w:r>
      <w:r w:rsidRPr="00E2118F">
        <w:rPr>
          <w:rFonts w:ascii="Times New Roman" w:hAnsi="Times New Roman" w:cs="Times New Roman"/>
          <w:color w:val="000000"/>
          <w:sz w:val="24"/>
          <w:szCs w:val="24"/>
        </w:rPr>
        <w:t>. In this photograph you can see two men in the process of shipping blood during World War II. I chose this image because it shows what the process could have been like during the war. The photograph is a primary source because it was a taken during World War II.</w:t>
      </w:r>
    </w:p>
    <w:p w:rsidR="00D420E1" w:rsidRPr="00E2118F" w:rsidRDefault="00D420E1">
      <w:pPr>
        <w:spacing w:after="0" w:line="480" w:lineRule="auto"/>
        <w:ind w:left="720" w:hanging="720"/>
        <w:rPr>
          <w:rFonts w:ascii="Times New Roman" w:hAnsi="Times New Roman" w:cs="Times New Roman"/>
          <w:color w:val="000000"/>
          <w:sz w:val="24"/>
          <w:szCs w:val="24"/>
        </w:rPr>
      </w:pPr>
      <w:r w:rsidRPr="00E2118F">
        <w:rPr>
          <w:rFonts w:ascii="Times New Roman" w:hAnsi="Times New Roman" w:cs="Times New Roman"/>
          <w:i/>
          <w:color w:val="000000"/>
          <w:sz w:val="24"/>
          <w:szCs w:val="24"/>
        </w:rPr>
        <w:t>Britons examine bottles of plasma donated through the Blood for Britain Project during the Blood for Britain Project headed by Charles Drew during World War II.</w:t>
      </w:r>
      <w:r w:rsidRPr="00E2118F">
        <w:rPr>
          <w:rFonts w:ascii="Times New Roman" w:hAnsi="Times New Roman" w:cs="Times New Roman"/>
          <w:color w:val="000000"/>
          <w:sz w:val="24"/>
          <w:szCs w:val="24"/>
        </w:rPr>
        <w:t xml:space="preserve"> </w:t>
      </w:r>
      <w:proofErr w:type="gramStart"/>
      <w:r w:rsidRPr="00E2118F">
        <w:rPr>
          <w:rFonts w:ascii="Times New Roman" w:hAnsi="Times New Roman" w:cs="Times New Roman"/>
          <w:i/>
          <w:color w:val="000000"/>
          <w:sz w:val="24"/>
          <w:szCs w:val="24"/>
        </w:rPr>
        <w:t>ACS Chemistry for Life</w:t>
      </w:r>
      <w:r w:rsidRPr="00E2118F">
        <w:rPr>
          <w:rFonts w:ascii="Times New Roman" w:hAnsi="Times New Roman" w:cs="Times New Roman"/>
          <w:color w:val="000000"/>
          <w:sz w:val="24"/>
          <w:szCs w:val="24"/>
        </w:rPr>
        <w:t>, American Chemical Society, www.acs.org/content/acs/en/education/whatischemistry/african-americans-in-sciences/charles-richard-drew.html.</w:t>
      </w:r>
      <w:proofErr w:type="gramEnd"/>
      <w:r w:rsidRPr="00E2118F">
        <w:rPr>
          <w:rFonts w:ascii="Times New Roman" w:hAnsi="Times New Roman" w:cs="Times New Roman"/>
          <w:color w:val="000000"/>
          <w:sz w:val="24"/>
          <w:szCs w:val="24"/>
        </w:rPr>
        <w:t xml:space="preserve"> Accessed 23 Oct. 2016. </w:t>
      </w:r>
    </w:p>
    <w:p w:rsidR="00D72DA1" w:rsidRPr="00E2118F" w:rsidRDefault="00D420E1" w:rsidP="00D420E1">
      <w:pPr>
        <w:spacing w:after="0" w:line="480" w:lineRule="auto"/>
        <w:ind w:left="720" w:hanging="12"/>
        <w:rPr>
          <w:rFonts w:ascii="Times New Roman" w:hAnsi="Times New Roman" w:cs="Times New Roman"/>
          <w:sz w:val="24"/>
          <w:szCs w:val="24"/>
        </w:rPr>
      </w:pPr>
      <w:r w:rsidRPr="00E2118F">
        <w:rPr>
          <w:rFonts w:ascii="Times New Roman" w:hAnsi="Times New Roman" w:cs="Times New Roman"/>
          <w:color w:val="000000"/>
          <w:sz w:val="24"/>
          <w:szCs w:val="24"/>
        </w:rPr>
        <w:t xml:space="preserve">I used this photograph in my website under the </w:t>
      </w:r>
      <w:r w:rsidRPr="00E2118F">
        <w:rPr>
          <w:rFonts w:ascii="Times New Roman" w:hAnsi="Times New Roman" w:cs="Times New Roman"/>
          <w:i/>
          <w:color w:val="000000"/>
          <w:sz w:val="24"/>
          <w:szCs w:val="24"/>
        </w:rPr>
        <w:t>Blood for Britain Project</w:t>
      </w:r>
      <w:r w:rsidRPr="00E2118F">
        <w:rPr>
          <w:rFonts w:ascii="Times New Roman" w:hAnsi="Times New Roman" w:cs="Times New Roman"/>
          <w:color w:val="000000"/>
          <w:sz w:val="24"/>
          <w:szCs w:val="24"/>
        </w:rPr>
        <w:t xml:space="preserve"> tab. I chose this photograph because it shows people working on blood donated by the United States as part of the Blood for Britain Project. The Blood for Britain Project was one of the many organizations that Dr. Charles Drew directed. From this picture, I was able to understand how blood was transported. This is a primary source because it was taken during World War II and shows the British medical team working with blood during this time. </w:t>
      </w:r>
    </w:p>
    <w:p w:rsidR="00D420E1" w:rsidRPr="00E2118F" w:rsidRDefault="00D420E1">
      <w:pPr>
        <w:spacing w:after="0" w:line="480" w:lineRule="auto"/>
        <w:ind w:left="720" w:hanging="720"/>
        <w:rPr>
          <w:rFonts w:ascii="Times New Roman" w:hAnsi="Times New Roman" w:cs="Times New Roman"/>
          <w:color w:val="000000"/>
          <w:sz w:val="24"/>
          <w:szCs w:val="24"/>
        </w:rPr>
      </w:pPr>
      <w:r w:rsidRPr="00E2118F">
        <w:rPr>
          <w:rFonts w:ascii="Times New Roman" w:hAnsi="Times New Roman" w:cs="Times New Roman"/>
          <w:i/>
          <w:color w:val="000000"/>
          <w:sz w:val="24"/>
          <w:szCs w:val="24"/>
        </w:rPr>
        <w:t>Charles Drew with his siblings</w:t>
      </w:r>
      <w:r w:rsidRPr="00E2118F">
        <w:rPr>
          <w:rFonts w:ascii="Times New Roman" w:hAnsi="Times New Roman" w:cs="Times New Roman"/>
          <w:color w:val="000000"/>
          <w:sz w:val="24"/>
          <w:szCs w:val="24"/>
        </w:rPr>
        <w:t xml:space="preserve">. </w:t>
      </w:r>
      <w:r w:rsidRPr="00E2118F">
        <w:rPr>
          <w:rFonts w:ascii="Times New Roman" w:hAnsi="Times New Roman" w:cs="Times New Roman"/>
          <w:i/>
          <w:color w:val="000000"/>
          <w:sz w:val="24"/>
          <w:szCs w:val="24"/>
        </w:rPr>
        <w:t>NIH U.S. National Library of Medicine</w:t>
      </w:r>
      <w:r w:rsidRPr="00E2118F">
        <w:rPr>
          <w:rFonts w:ascii="Times New Roman" w:hAnsi="Times New Roman" w:cs="Times New Roman"/>
          <w:color w:val="000000"/>
          <w:sz w:val="24"/>
          <w:szCs w:val="24"/>
        </w:rPr>
        <w:t>, profiles.nlm.nih.gov/ps/search/ResourceSearch/CID/BG</w:t>
      </w:r>
      <w:proofErr w:type="gramStart"/>
      <w:r w:rsidRPr="00E2118F">
        <w:rPr>
          <w:rFonts w:ascii="Times New Roman" w:hAnsi="Times New Roman" w:cs="Times New Roman"/>
          <w:color w:val="000000"/>
          <w:sz w:val="24"/>
          <w:szCs w:val="24"/>
        </w:rPr>
        <w:t>?p</w:t>
      </w:r>
      <w:proofErr w:type="gramEnd"/>
      <w:r w:rsidRPr="00E2118F">
        <w:rPr>
          <w:rFonts w:ascii="Times New Roman" w:hAnsi="Times New Roman" w:cs="Times New Roman"/>
          <w:color w:val="000000"/>
          <w:sz w:val="24"/>
          <w:szCs w:val="24"/>
        </w:rPr>
        <w:t>-mime=1&amp;p-fieldedSearch=false&amp;opt-max-rank=80&amp;action=search&amp;p-rank=1&amp;search-</w:t>
      </w:r>
      <w:r w:rsidRPr="00E2118F">
        <w:rPr>
          <w:rFonts w:ascii="Times New Roman" w:hAnsi="Times New Roman" w:cs="Times New Roman"/>
          <w:color w:val="000000"/>
          <w:sz w:val="24"/>
          <w:szCs w:val="24"/>
        </w:rPr>
        <w:lastRenderedPageBreak/>
        <w:t xml:space="preserve">ALL_FIELDS=charles+drew&amp;docname=ResourceSearch&amp;p-size=1&amp;opt-min-rank=71&amp;search-CID=BG. </w:t>
      </w:r>
    </w:p>
    <w:p w:rsidR="00D72DA1" w:rsidRPr="00E2118F" w:rsidRDefault="00D420E1" w:rsidP="00D420E1">
      <w:pPr>
        <w:spacing w:after="0" w:line="480" w:lineRule="auto"/>
        <w:ind w:left="720" w:hanging="12"/>
        <w:rPr>
          <w:rFonts w:ascii="Times New Roman" w:hAnsi="Times New Roman" w:cs="Times New Roman"/>
          <w:sz w:val="24"/>
          <w:szCs w:val="24"/>
        </w:rPr>
      </w:pPr>
      <w:r w:rsidRPr="00E2118F">
        <w:rPr>
          <w:rFonts w:ascii="Times New Roman" w:hAnsi="Times New Roman" w:cs="Times New Roman"/>
          <w:color w:val="000000"/>
          <w:sz w:val="24"/>
          <w:szCs w:val="24"/>
        </w:rPr>
        <w:t xml:space="preserve">This photograph can be found in my website under the tab titled </w:t>
      </w:r>
      <w:r w:rsidRPr="00E2118F">
        <w:rPr>
          <w:rFonts w:ascii="Times New Roman" w:hAnsi="Times New Roman" w:cs="Times New Roman"/>
          <w:i/>
          <w:color w:val="000000"/>
          <w:sz w:val="24"/>
          <w:szCs w:val="24"/>
        </w:rPr>
        <w:t>Background</w:t>
      </w:r>
      <w:r w:rsidRPr="00E2118F">
        <w:rPr>
          <w:rFonts w:ascii="Times New Roman" w:hAnsi="Times New Roman" w:cs="Times New Roman"/>
          <w:color w:val="000000"/>
          <w:sz w:val="24"/>
          <w:szCs w:val="24"/>
        </w:rPr>
        <w:t>. The photograph shows the Drew children when they were little. I used this picture to gain a better understanding of what Charles Drew looked like when he was young. It helped me provide a visual of Charles Drew's background information. The photograph is a primary source because it was taken during the time Charles Drew was alive. </w:t>
      </w:r>
    </w:p>
    <w:p w:rsidR="00D420E1" w:rsidRPr="00E2118F" w:rsidRDefault="00D420E1">
      <w:pPr>
        <w:spacing w:after="0" w:line="480" w:lineRule="auto"/>
        <w:ind w:left="720" w:hanging="720"/>
        <w:rPr>
          <w:rFonts w:ascii="Times New Roman" w:hAnsi="Times New Roman" w:cs="Times New Roman"/>
          <w:color w:val="000000"/>
          <w:sz w:val="24"/>
          <w:szCs w:val="24"/>
        </w:rPr>
      </w:pPr>
      <w:r w:rsidRPr="00E2118F">
        <w:rPr>
          <w:rFonts w:ascii="Times New Roman" w:hAnsi="Times New Roman" w:cs="Times New Roman"/>
          <w:color w:val="000000"/>
          <w:sz w:val="24"/>
          <w:szCs w:val="24"/>
        </w:rPr>
        <w:t xml:space="preserve">"Charles Drew with the first mobile blood collecting unit, February 1941." </w:t>
      </w:r>
      <w:r w:rsidRPr="00E2118F">
        <w:rPr>
          <w:rFonts w:ascii="Times New Roman" w:hAnsi="Times New Roman" w:cs="Times New Roman"/>
          <w:i/>
          <w:color w:val="000000"/>
          <w:sz w:val="24"/>
          <w:szCs w:val="24"/>
        </w:rPr>
        <w:t>ACS Chemical for Life</w:t>
      </w:r>
      <w:r w:rsidRPr="00E2118F">
        <w:rPr>
          <w:rFonts w:ascii="Times New Roman" w:hAnsi="Times New Roman" w:cs="Times New Roman"/>
          <w:color w:val="000000"/>
          <w:sz w:val="24"/>
          <w:szCs w:val="24"/>
        </w:rPr>
        <w:t xml:space="preserve">, American Chemical Society, 2016, www.acs.org/content/acs/en/education/whatischemistry/african-americans-in-sciences/charles-richard-drew.html. Accessed 23 Oct. 2016. </w:t>
      </w:r>
    </w:p>
    <w:p w:rsidR="00D72DA1" w:rsidRPr="00E2118F" w:rsidRDefault="00D420E1" w:rsidP="00D420E1">
      <w:pPr>
        <w:spacing w:after="0" w:line="480" w:lineRule="auto"/>
        <w:ind w:left="720" w:hanging="12"/>
        <w:rPr>
          <w:rFonts w:ascii="Times New Roman" w:hAnsi="Times New Roman" w:cs="Times New Roman"/>
          <w:sz w:val="24"/>
          <w:szCs w:val="24"/>
        </w:rPr>
      </w:pPr>
      <w:r w:rsidRPr="00E2118F">
        <w:rPr>
          <w:rFonts w:ascii="Times New Roman" w:hAnsi="Times New Roman" w:cs="Times New Roman"/>
          <w:color w:val="000000"/>
          <w:sz w:val="24"/>
          <w:szCs w:val="24"/>
        </w:rPr>
        <w:t>This photograph to shows "the first mobile blood collecting unit." It can be found in the</w:t>
      </w:r>
      <w:r w:rsidRPr="00E2118F">
        <w:rPr>
          <w:rFonts w:ascii="Times New Roman" w:hAnsi="Times New Roman" w:cs="Times New Roman"/>
          <w:i/>
          <w:color w:val="000000"/>
          <w:sz w:val="24"/>
          <w:szCs w:val="24"/>
        </w:rPr>
        <w:t xml:space="preserve"> Drew and the Storage of Blood</w:t>
      </w:r>
      <w:r w:rsidRPr="00E2118F">
        <w:rPr>
          <w:rFonts w:ascii="Times New Roman" w:hAnsi="Times New Roman" w:cs="Times New Roman"/>
          <w:color w:val="000000"/>
          <w:sz w:val="24"/>
          <w:szCs w:val="24"/>
        </w:rPr>
        <w:t xml:space="preserve"> tab in my website. This photograph helped me understand what the first </w:t>
      </w:r>
      <w:proofErr w:type="gramStart"/>
      <w:r w:rsidRPr="00E2118F">
        <w:rPr>
          <w:rFonts w:ascii="Times New Roman" w:hAnsi="Times New Roman" w:cs="Times New Roman"/>
          <w:color w:val="000000"/>
          <w:sz w:val="24"/>
          <w:szCs w:val="24"/>
        </w:rPr>
        <w:t>blood collecting</w:t>
      </w:r>
      <w:proofErr w:type="gramEnd"/>
      <w:r w:rsidRPr="00E2118F">
        <w:rPr>
          <w:rFonts w:ascii="Times New Roman" w:hAnsi="Times New Roman" w:cs="Times New Roman"/>
          <w:color w:val="000000"/>
          <w:sz w:val="24"/>
          <w:szCs w:val="24"/>
        </w:rPr>
        <w:t xml:space="preserve"> unit would have looked like as well as Dr. Charles Drew and his team. This photograph is a primar</w:t>
      </w:r>
      <w:r w:rsidR="00801DF3" w:rsidRPr="00E2118F">
        <w:rPr>
          <w:rFonts w:ascii="Times New Roman" w:hAnsi="Times New Roman" w:cs="Times New Roman"/>
          <w:color w:val="000000"/>
          <w:sz w:val="24"/>
          <w:szCs w:val="24"/>
        </w:rPr>
        <w:t>y source because it was taken</w:t>
      </w:r>
      <w:r w:rsidRPr="00E2118F">
        <w:rPr>
          <w:rFonts w:ascii="Times New Roman" w:hAnsi="Times New Roman" w:cs="Times New Roman"/>
          <w:color w:val="000000"/>
          <w:sz w:val="24"/>
          <w:szCs w:val="24"/>
        </w:rPr>
        <w:t xml:space="preserve"> during the time Charles Drew was alive. </w:t>
      </w:r>
    </w:p>
    <w:p w:rsidR="00D420E1" w:rsidRPr="00E2118F" w:rsidRDefault="00D420E1">
      <w:pPr>
        <w:spacing w:after="0" w:line="480" w:lineRule="auto"/>
        <w:ind w:left="720" w:hanging="720"/>
        <w:rPr>
          <w:rFonts w:ascii="Times New Roman" w:hAnsi="Times New Roman" w:cs="Times New Roman"/>
          <w:color w:val="000000"/>
          <w:sz w:val="24"/>
          <w:szCs w:val="24"/>
        </w:rPr>
      </w:pPr>
      <w:proofErr w:type="gramStart"/>
      <w:r w:rsidRPr="00E2118F">
        <w:rPr>
          <w:rFonts w:ascii="Times New Roman" w:hAnsi="Times New Roman" w:cs="Times New Roman"/>
          <w:color w:val="000000"/>
          <w:sz w:val="24"/>
          <w:szCs w:val="24"/>
        </w:rPr>
        <w:t>Charles in the basketball team.</w:t>
      </w:r>
      <w:proofErr w:type="gramEnd"/>
      <w:r w:rsidRPr="00E2118F">
        <w:rPr>
          <w:rFonts w:ascii="Times New Roman" w:hAnsi="Times New Roman" w:cs="Times New Roman"/>
          <w:color w:val="000000"/>
          <w:sz w:val="24"/>
          <w:szCs w:val="24"/>
        </w:rPr>
        <w:t xml:space="preserve"> </w:t>
      </w:r>
      <w:proofErr w:type="gramStart"/>
      <w:r w:rsidRPr="00E2118F">
        <w:rPr>
          <w:rFonts w:ascii="Times New Roman" w:hAnsi="Times New Roman" w:cs="Times New Roman"/>
          <w:i/>
          <w:color w:val="000000"/>
          <w:sz w:val="24"/>
          <w:szCs w:val="24"/>
        </w:rPr>
        <w:t>Black Kudos</w:t>
      </w:r>
      <w:r w:rsidRPr="00E2118F">
        <w:rPr>
          <w:rFonts w:ascii="Times New Roman" w:hAnsi="Times New Roman" w:cs="Times New Roman"/>
          <w:color w:val="000000"/>
          <w:sz w:val="24"/>
          <w:szCs w:val="24"/>
        </w:rPr>
        <w:t>, Tumblr, blackkudos.tumblr.com/post/120563279707/charles-drew-charles-richard-drew-june-3-1904.</w:t>
      </w:r>
      <w:proofErr w:type="gramEnd"/>
      <w:r w:rsidRPr="00E2118F">
        <w:rPr>
          <w:rFonts w:ascii="Times New Roman" w:hAnsi="Times New Roman" w:cs="Times New Roman"/>
          <w:color w:val="000000"/>
          <w:sz w:val="24"/>
          <w:szCs w:val="24"/>
        </w:rPr>
        <w:t xml:space="preserve"> Accessed 9 Oct. 2016. </w:t>
      </w:r>
    </w:p>
    <w:p w:rsidR="00D72DA1" w:rsidRPr="00E2118F" w:rsidRDefault="00D420E1" w:rsidP="00D420E1">
      <w:pPr>
        <w:spacing w:after="0" w:line="480" w:lineRule="auto"/>
        <w:ind w:left="720" w:hanging="12"/>
        <w:rPr>
          <w:rFonts w:ascii="Times New Roman" w:hAnsi="Times New Roman" w:cs="Times New Roman"/>
          <w:sz w:val="24"/>
          <w:szCs w:val="24"/>
        </w:rPr>
      </w:pPr>
      <w:r w:rsidRPr="00E2118F">
        <w:rPr>
          <w:rFonts w:ascii="Times New Roman" w:hAnsi="Times New Roman" w:cs="Times New Roman"/>
          <w:color w:val="000000"/>
          <w:sz w:val="24"/>
          <w:szCs w:val="24"/>
        </w:rPr>
        <w:t xml:space="preserve">I used this photograph in my website to show that Charles was involved in sports when he was in high school. This photograph is in my website under </w:t>
      </w:r>
      <w:r w:rsidRPr="00E2118F">
        <w:rPr>
          <w:rFonts w:ascii="Times New Roman" w:hAnsi="Times New Roman" w:cs="Times New Roman"/>
          <w:i/>
          <w:color w:val="000000"/>
          <w:sz w:val="24"/>
          <w:szCs w:val="24"/>
        </w:rPr>
        <w:t xml:space="preserve">Background. </w:t>
      </w:r>
      <w:r w:rsidRPr="00E2118F">
        <w:rPr>
          <w:rFonts w:ascii="Times New Roman" w:hAnsi="Times New Roman" w:cs="Times New Roman"/>
          <w:color w:val="000000"/>
          <w:sz w:val="24"/>
          <w:szCs w:val="24"/>
        </w:rPr>
        <w:t>It helped me understand my topic by giving me background information. This photograph is a primary source because it shows Charles Drew in it. </w:t>
      </w:r>
    </w:p>
    <w:p w:rsidR="00D420E1" w:rsidRPr="00E2118F" w:rsidRDefault="00D420E1">
      <w:pPr>
        <w:spacing w:after="0" w:line="480" w:lineRule="auto"/>
        <w:ind w:left="720" w:hanging="720"/>
        <w:rPr>
          <w:rFonts w:ascii="Times New Roman" w:hAnsi="Times New Roman" w:cs="Times New Roman"/>
          <w:color w:val="000000"/>
          <w:sz w:val="24"/>
          <w:szCs w:val="24"/>
        </w:rPr>
      </w:pPr>
      <w:proofErr w:type="gramStart"/>
      <w:r w:rsidRPr="00E2118F">
        <w:rPr>
          <w:rFonts w:ascii="Times New Roman" w:hAnsi="Times New Roman" w:cs="Times New Roman"/>
          <w:color w:val="000000"/>
          <w:sz w:val="24"/>
          <w:szCs w:val="24"/>
        </w:rPr>
        <w:lastRenderedPageBreak/>
        <w:t>Charles with his wife and children.</w:t>
      </w:r>
      <w:proofErr w:type="gramEnd"/>
      <w:r w:rsidRPr="00E2118F">
        <w:rPr>
          <w:rFonts w:ascii="Times New Roman" w:hAnsi="Times New Roman" w:cs="Times New Roman"/>
          <w:color w:val="000000"/>
          <w:sz w:val="24"/>
          <w:szCs w:val="24"/>
        </w:rPr>
        <w:t xml:space="preserve"> </w:t>
      </w:r>
      <w:proofErr w:type="gramStart"/>
      <w:r w:rsidRPr="00E2118F">
        <w:rPr>
          <w:rFonts w:ascii="Times New Roman" w:hAnsi="Times New Roman" w:cs="Times New Roman"/>
          <w:i/>
          <w:color w:val="000000"/>
          <w:sz w:val="24"/>
          <w:szCs w:val="24"/>
        </w:rPr>
        <w:t>NIH U.S. National Library of Medicine</w:t>
      </w:r>
      <w:r w:rsidRPr="00E2118F">
        <w:rPr>
          <w:rFonts w:ascii="Times New Roman" w:hAnsi="Times New Roman" w:cs="Times New Roman"/>
          <w:color w:val="000000"/>
          <w:sz w:val="24"/>
          <w:szCs w:val="24"/>
        </w:rPr>
        <w:t>, profiles.nlm.nih.gov/ps/retrieve/Narrative/BG/p-nid/336.</w:t>
      </w:r>
      <w:proofErr w:type="gramEnd"/>
      <w:r w:rsidRPr="00E2118F">
        <w:rPr>
          <w:rFonts w:ascii="Times New Roman" w:hAnsi="Times New Roman" w:cs="Times New Roman"/>
          <w:color w:val="000000"/>
          <w:sz w:val="24"/>
          <w:szCs w:val="24"/>
        </w:rPr>
        <w:t xml:space="preserve"> </w:t>
      </w:r>
    </w:p>
    <w:p w:rsidR="00D72DA1" w:rsidRPr="00E2118F" w:rsidRDefault="00D420E1" w:rsidP="00D420E1">
      <w:pPr>
        <w:spacing w:after="0" w:line="480" w:lineRule="auto"/>
        <w:ind w:left="720" w:hanging="12"/>
        <w:rPr>
          <w:rFonts w:ascii="Times New Roman" w:hAnsi="Times New Roman" w:cs="Times New Roman"/>
          <w:sz w:val="24"/>
          <w:szCs w:val="24"/>
        </w:rPr>
      </w:pPr>
      <w:r w:rsidRPr="00E2118F">
        <w:rPr>
          <w:rFonts w:ascii="Times New Roman" w:hAnsi="Times New Roman" w:cs="Times New Roman"/>
          <w:color w:val="000000"/>
          <w:sz w:val="24"/>
          <w:szCs w:val="24"/>
        </w:rPr>
        <w:t xml:space="preserve">This photograph is in the </w:t>
      </w:r>
      <w:r w:rsidRPr="00E2118F">
        <w:rPr>
          <w:rFonts w:ascii="Times New Roman" w:hAnsi="Times New Roman" w:cs="Times New Roman"/>
          <w:i/>
          <w:color w:val="000000"/>
          <w:sz w:val="24"/>
          <w:szCs w:val="24"/>
        </w:rPr>
        <w:t>Background</w:t>
      </w:r>
      <w:r w:rsidRPr="00E2118F">
        <w:rPr>
          <w:rFonts w:ascii="Times New Roman" w:hAnsi="Times New Roman" w:cs="Times New Roman"/>
          <w:color w:val="000000"/>
          <w:sz w:val="24"/>
          <w:szCs w:val="24"/>
        </w:rPr>
        <w:t xml:space="preserve"> tab in my website. I used this photograph in my website because it supported the information I wrote about his background. It helped me better understand my topic because it gave me an idea of what Charles Drew's wife and children looked like. This is a primary source because the Drew family was actually there when they took the picture. </w:t>
      </w:r>
    </w:p>
    <w:p w:rsidR="00D420E1" w:rsidRPr="00E2118F" w:rsidRDefault="00D420E1">
      <w:pPr>
        <w:spacing w:after="0" w:line="480" w:lineRule="auto"/>
        <w:ind w:left="720" w:hanging="720"/>
        <w:rPr>
          <w:rFonts w:ascii="Times New Roman" w:hAnsi="Times New Roman" w:cs="Times New Roman"/>
          <w:color w:val="000000"/>
          <w:sz w:val="24"/>
          <w:szCs w:val="24"/>
        </w:rPr>
      </w:pPr>
      <w:r w:rsidRPr="00E2118F">
        <w:rPr>
          <w:rFonts w:ascii="Times New Roman" w:hAnsi="Times New Roman" w:cs="Times New Roman"/>
          <w:color w:val="000000"/>
          <w:sz w:val="24"/>
          <w:szCs w:val="24"/>
        </w:rPr>
        <w:t xml:space="preserve">Drew, Charles. "The Negro Physician in the Present War Effort." 27 Apr. 1943. </w:t>
      </w:r>
      <w:proofErr w:type="gramStart"/>
      <w:r w:rsidRPr="00E2118F">
        <w:rPr>
          <w:rFonts w:ascii="Times New Roman" w:hAnsi="Times New Roman" w:cs="Times New Roman"/>
          <w:i/>
          <w:color w:val="000000"/>
          <w:sz w:val="24"/>
          <w:szCs w:val="24"/>
        </w:rPr>
        <w:t>NIH U.S. National Library of Medicine</w:t>
      </w:r>
      <w:r w:rsidRPr="00E2118F">
        <w:rPr>
          <w:rFonts w:ascii="Times New Roman" w:hAnsi="Times New Roman" w:cs="Times New Roman"/>
          <w:color w:val="000000"/>
          <w:sz w:val="24"/>
          <w:szCs w:val="24"/>
        </w:rPr>
        <w:t>, U.S. National Library of Medicine, profiles.nlm.nih.gov/ps/retrieve/Narrative/BG/p-nid/339/p-docs/true.</w:t>
      </w:r>
      <w:proofErr w:type="gramEnd"/>
      <w:r w:rsidRPr="00E2118F">
        <w:rPr>
          <w:rFonts w:ascii="Times New Roman" w:hAnsi="Times New Roman" w:cs="Times New Roman"/>
          <w:color w:val="000000"/>
          <w:sz w:val="24"/>
          <w:szCs w:val="24"/>
        </w:rPr>
        <w:t xml:space="preserve"> Accessed 16 Oct. 2016. Letter. </w:t>
      </w:r>
    </w:p>
    <w:p w:rsidR="00D72DA1" w:rsidRPr="00E2118F" w:rsidRDefault="00D420E1" w:rsidP="00D420E1">
      <w:pPr>
        <w:spacing w:after="0" w:line="480" w:lineRule="auto"/>
        <w:ind w:left="720" w:hanging="12"/>
        <w:rPr>
          <w:rFonts w:ascii="Times New Roman" w:hAnsi="Times New Roman" w:cs="Times New Roman"/>
          <w:sz w:val="24"/>
          <w:szCs w:val="24"/>
        </w:rPr>
      </w:pPr>
      <w:r w:rsidRPr="00E2118F">
        <w:rPr>
          <w:rFonts w:ascii="Times New Roman" w:hAnsi="Times New Roman" w:cs="Times New Roman"/>
          <w:color w:val="000000"/>
          <w:sz w:val="24"/>
          <w:szCs w:val="24"/>
        </w:rPr>
        <w:t xml:space="preserve">This letter written by Dr. Charles </w:t>
      </w:r>
      <w:r w:rsidR="00801DF3" w:rsidRPr="00E2118F">
        <w:rPr>
          <w:rFonts w:ascii="Times New Roman" w:hAnsi="Times New Roman" w:cs="Times New Roman"/>
          <w:color w:val="000000"/>
          <w:sz w:val="24"/>
          <w:szCs w:val="24"/>
        </w:rPr>
        <w:t>Drew</w:t>
      </w:r>
      <w:r w:rsidRPr="00E2118F">
        <w:rPr>
          <w:rFonts w:ascii="Times New Roman" w:hAnsi="Times New Roman" w:cs="Times New Roman"/>
          <w:color w:val="000000"/>
          <w:sz w:val="24"/>
          <w:szCs w:val="24"/>
        </w:rPr>
        <w:t xml:space="preserve"> showed me his stance and opinions on discrimination against blacks. He writes about the reasons for the lack of </w:t>
      </w:r>
      <w:r w:rsidR="00DF5C60" w:rsidRPr="00E2118F">
        <w:rPr>
          <w:rFonts w:ascii="Times New Roman" w:hAnsi="Times New Roman" w:cs="Times New Roman"/>
          <w:color w:val="000000"/>
          <w:sz w:val="24"/>
          <w:szCs w:val="24"/>
        </w:rPr>
        <w:t>Negro</w:t>
      </w:r>
      <w:r w:rsidRPr="00E2118F">
        <w:rPr>
          <w:rFonts w:ascii="Times New Roman" w:hAnsi="Times New Roman" w:cs="Times New Roman"/>
          <w:color w:val="000000"/>
          <w:sz w:val="24"/>
          <w:szCs w:val="24"/>
        </w:rPr>
        <w:t xml:space="preserve"> physicians and the inequality of opportunities during and after World War II. I used this letter in the </w:t>
      </w:r>
      <w:r w:rsidRPr="00E2118F">
        <w:rPr>
          <w:rFonts w:ascii="Times New Roman" w:hAnsi="Times New Roman" w:cs="Times New Roman"/>
          <w:i/>
          <w:color w:val="000000"/>
          <w:sz w:val="24"/>
          <w:szCs w:val="24"/>
        </w:rPr>
        <w:t>Racial Discrimination</w:t>
      </w:r>
      <w:r w:rsidRPr="00E2118F">
        <w:rPr>
          <w:rFonts w:ascii="Times New Roman" w:hAnsi="Times New Roman" w:cs="Times New Roman"/>
          <w:color w:val="000000"/>
          <w:sz w:val="24"/>
          <w:szCs w:val="24"/>
        </w:rPr>
        <w:t xml:space="preserve"> tab in my website. This is a primary source because it is a letter written by Dr. Charles Drew. </w:t>
      </w:r>
    </w:p>
    <w:p w:rsidR="00D420E1" w:rsidRPr="00E2118F" w:rsidRDefault="00D420E1">
      <w:pPr>
        <w:spacing w:after="0" w:line="480" w:lineRule="auto"/>
        <w:ind w:left="720" w:hanging="720"/>
        <w:rPr>
          <w:rFonts w:ascii="Times New Roman" w:hAnsi="Times New Roman" w:cs="Times New Roman"/>
          <w:color w:val="000000"/>
          <w:sz w:val="24"/>
          <w:szCs w:val="24"/>
        </w:rPr>
      </w:pPr>
      <w:r w:rsidRPr="00E2118F">
        <w:rPr>
          <w:rFonts w:ascii="Times New Roman" w:hAnsi="Times New Roman" w:cs="Times New Roman"/>
          <w:color w:val="000000"/>
          <w:sz w:val="24"/>
          <w:szCs w:val="24"/>
        </w:rPr>
        <w:t xml:space="preserve">Drew, Charles R. "Letter from Charles R. Drew to the Journal of the American Medical Association." 30 Jan. 1947. </w:t>
      </w:r>
      <w:proofErr w:type="gramStart"/>
      <w:r w:rsidRPr="00E2118F">
        <w:rPr>
          <w:rFonts w:ascii="Times New Roman" w:hAnsi="Times New Roman" w:cs="Times New Roman"/>
          <w:i/>
          <w:color w:val="000000"/>
          <w:sz w:val="24"/>
          <w:szCs w:val="24"/>
        </w:rPr>
        <w:t>U.S. National Library of Medicine</w:t>
      </w:r>
      <w:r w:rsidRPr="00E2118F">
        <w:rPr>
          <w:rFonts w:ascii="Times New Roman" w:hAnsi="Times New Roman" w:cs="Times New Roman"/>
          <w:color w:val="000000"/>
          <w:sz w:val="24"/>
          <w:szCs w:val="24"/>
        </w:rPr>
        <w:t>, profiles.nlm.nih.gov/ps/retrieve/ResourceMetadata/BGBBJC#transcript.</w:t>
      </w:r>
      <w:proofErr w:type="gramEnd"/>
      <w:r w:rsidRPr="00E2118F">
        <w:rPr>
          <w:rFonts w:ascii="Times New Roman" w:hAnsi="Times New Roman" w:cs="Times New Roman"/>
          <w:color w:val="000000"/>
          <w:sz w:val="24"/>
          <w:szCs w:val="24"/>
        </w:rPr>
        <w:t xml:space="preserve"> Accessed 23 Oct. 2016. </w:t>
      </w:r>
    </w:p>
    <w:p w:rsidR="00D72DA1" w:rsidRPr="00E2118F" w:rsidRDefault="00D420E1" w:rsidP="00D420E1">
      <w:pPr>
        <w:spacing w:after="0" w:line="480" w:lineRule="auto"/>
        <w:ind w:left="720" w:hanging="12"/>
        <w:rPr>
          <w:rFonts w:ascii="Times New Roman" w:hAnsi="Times New Roman" w:cs="Times New Roman"/>
          <w:sz w:val="24"/>
          <w:szCs w:val="24"/>
        </w:rPr>
      </w:pPr>
      <w:r w:rsidRPr="00E2118F">
        <w:rPr>
          <w:rFonts w:ascii="Times New Roman" w:hAnsi="Times New Roman" w:cs="Times New Roman"/>
          <w:color w:val="000000"/>
          <w:sz w:val="24"/>
          <w:szCs w:val="24"/>
        </w:rPr>
        <w:t xml:space="preserve">I used the letter to show the discrimination that Negro doctors suffered. In this letter, Dr. Drew is asking the American Medical Association to allow black doctors to have membership in this association. This letter made clear to me that Dr. Drew was </w:t>
      </w:r>
      <w:r w:rsidRPr="00E2118F">
        <w:rPr>
          <w:rFonts w:ascii="Times New Roman" w:hAnsi="Times New Roman" w:cs="Times New Roman"/>
          <w:color w:val="000000"/>
          <w:sz w:val="24"/>
          <w:szCs w:val="24"/>
        </w:rPr>
        <w:lastRenderedPageBreak/>
        <w:t xml:space="preserve">determined to seek justice. This is a primary source because </w:t>
      </w:r>
      <w:proofErr w:type="gramStart"/>
      <w:r w:rsidRPr="00E2118F">
        <w:rPr>
          <w:rFonts w:ascii="Times New Roman" w:hAnsi="Times New Roman" w:cs="Times New Roman"/>
          <w:color w:val="000000"/>
          <w:sz w:val="24"/>
          <w:szCs w:val="24"/>
        </w:rPr>
        <w:t>it was written by Charles Drew</w:t>
      </w:r>
      <w:proofErr w:type="gramEnd"/>
      <w:r w:rsidRPr="00E2118F">
        <w:rPr>
          <w:rFonts w:ascii="Times New Roman" w:hAnsi="Times New Roman" w:cs="Times New Roman"/>
          <w:color w:val="000000"/>
          <w:sz w:val="24"/>
          <w:szCs w:val="24"/>
        </w:rPr>
        <w:t>. </w:t>
      </w:r>
    </w:p>
    <w:p w:rsidR="00D420E1" w:rsidRPr="00E2118F" w:rsidRDefault="00D420E1">
      <w:pPr>
        <w:spacing w:after="0" w:line="480" w:lineRule="auto"/>
        <w:ind w:left="720" w:hanging="720"/>
        <w:rPr>
          <w:rFonts w:ascii="Times New Roman" w:hAnsi="Times New Roman" w:cs="Times New Roman"/>
          <w:color w:val="000000"/>
          <w:sz w:val="24"/>
          <w:szCs w:val="24"/>
        </w:rPr>
      </w:pPr>
      <w:r w:rsidRPr="00E2118F">
        <w:rPr>
          <w:rFonts w:ascii="Times New Roman" w:hAnsi="Times New Roman" w:cs="Times New Roman"/>
          <w:color w:val="000000"/>
          <w:sz w:val="24"/>
          <w:szCs w:val="24"/>
        </w:rPr>
        <w:t xml:space="preserve">---. "Letter [to the Editor] from Charles R. Drew to the Journal of the American Medical Association." 13 Jan. 1947. </w:t>
      </w:r>
      <w:proofErr w:type="gramStart"/>
      <w:r w:rsidRPr="00E2118F">
        <w:rPr>
          <w:rFonts w:ascii="Times New Roman" w:hAnsi="Times New Roman" w:cs="Times New Roman"/>
          <w:i/>
          <w:color w:val="000000"/>
          <w:sz w:val="24"/>
          <w:szCs w:val="24"/>
        </w:rPr>
        <w:t>U.S. National Library of Medicine</w:t>
      </w:r>
      <w:r w:rsidRPr="00E2118F">
        <w:rPr>
          <w:rFonts w:ascii="Times New Roman" w:hAnsi="Times New Roman" w:cs="Times New Roman"/>
          <w:color w:val="000000"/>
          <w:sz w:val="24"/>
          <w:szCs w:val="24"/>
        </w:rPr>
        <w:t>, profiles.nlm.nih.gov/ps/retrieve/ResourceMetadata/BGBBHZ#transcript.</w:t>
      </w:r>
      <w:proofErr w:type="gramEnd"/>
      <w:r w:rsidRPr="00E2118F">
        <w:rPr>
          <w:rFonts w:ascii="Times New Roman" w:hAnsi="Times New Roman" w:cs="Times New Roman"/>
          <w:color w:val="000000"/>
          <w:sz w:val="24"/>
          <w:szCs w:val="24"/>
        </w:rPr>
        <w:t xml:space="preserve"> Accessed 23 Oct. 2016. </w:t>
      </w:r>
    </w:p>
    <w:p w:rsidR="00D72DA1" w:rsidRPr="00E2118F" w:rsidRDefault="00D420E1" w:rsidP="00D420E1">
      <w:pPr>
        <w:spacing w:after="0" w:line="480" w:lineRule="auto"/>
        <w:ind w:left="720" w:hanging="12"/>
        <w:rPr>
          <w:rFonts w:ascii="Times New Roman" w:hAnsi="Times New Roman" w:cs="Times New Roman"/>
          <w:sz w:val="24"/>
          <w:szCs w:val="24"/>
        </w:rPr>
      </w:pPr>
      <w:r w:rsidRPr="00E2118F">
        <w:rPr>
          <w:rFonts w:ascii="Times New Roman" w:hAnsi="Times New Roman" w:cs="Times New Roman"/>
          <w:color w:val="000000"/>
          <w:sz w:val="24"/>
          <w:szCs w:val="24"/>
        </w:rPr>
        <w:t>I used this source to document the discrimination of the black American doctors by the American Medical Association, who rejected them because of the color of their skin. This letter gave me a better understanding on how strongly he wanted to achieve equality for black doctors. This letter is a primary source because Charles Drew wrote it. </w:t>
      </w:r>
    </w:p>
    <w:p w:rsidR="00D420E1" w:rsidRPr="00E2118F" w:rsidRDefault="00D420E1">
      <w:pPr>
        <w:spacing w:after="0" w:line="480" w:lineRule="auto"/>
        <w:ind w:left="720" w:hanging="720"/>
        <w:rPr>
          <w:rFonts w:ascii="Times New Roman" w:hAnsi="Times New Roman" w:cs="Times New Roman"/>
          <w:color w:val="000000"/>
          <w:sz w:val="24"/>
          <w:szCs w:val="24"/>
        </w:rPr>
      </w:pPr>
      <w:r w:rsidRPr="00E2118F">
        <w:rPr>
          <w:rFonts w:ascii="Times New Roman" w:hAnsi="Times New Roman" w:cs="Times New Roman"/>
          <w:color w:val="000000"/>
          <w:sz w:val="24"/>
          <w:szCs w:val="24"/>
        </w:rPr>
        <w:t xml:space="preserve">---. "Speech for the Temple Israel Brotherhood, Boston, Massachusetts, March 21, 1946. Scholarship, Named in Honor of Dr. Drew, Presented to Student Eligible to Study Medicine at Tufts, Boston University, or Harvard." 21 Mar. 1946. </w:t>
      </w:r>
      <w:proofErr w:type="gramStart"/>
      <w:r w:rsidRPr="00E2118F">
        <w:rPr>
          <w:rFonts w:ascii="Times New Roman" w:hAnsi="Times New Roman" w:cs="Times New Roman"/>
          <w:i/>
          <w:color w:val="000000"/>
          <w:sz w:val="24"/>
          <w:szCs w:val="24"/>
        </w:rPr>
        <w:t>U.S. National Library of Medicine</w:t>
      </w:r>
      <w:r w:rsidRPr="00E2118F">
        <w:rPr>
          <w:rFonts w:ascii="Times New Roman" w:hAnsi="Times New Roman" w:cs="Times New Roman"/>
          <w:color w:val="000000"/>
          <w:sz w:val="24"/>
          <w:szCs w:val="24"/>
        </w:rPr>
        <w:t>, profiles.nlm.nih.gov/ps/retrieve/ResourceMetadata/BGBBJR#transcript.</w:t>
      </w:r>
      <w:proofErr w:type="gramEnd"/>
      <w:r w:rsidRPr="00E2118F">
        <w:rPr>
          <w:rFonts w:ascii="Times New Roman" w:hAnsi="Times New Roman" w:cs="Times New Roman"/>
          <w:color w:val="000000"/>
          <w:sz w:val="24"/>
          <w:szCs w:val="24"/>
        </w:rPr>
        <w:t xml:space="preserve"> Accessed 23 Oct. 2016. </w:t>
      </w:r>
    </w:p>
    <w:p w:rsidR="00D72DA1" w:rsidRPr="00E2118F" w:rsidRDefault="00D420E1" w:rsidP="00D420E1">
      <w:pPr>
        <w:spacing w:after="0" w:line="480" w:lineRule="auto"/>
        <w:ind w:left="720" w:hanging="12"/>
        <w:rPr>
          <w:rFonts w:ascii="Times New Roman" w:hAnsi="Times New Roman" w:cs="Times New Roman"/>
          <w:sz w:val="24"/>
          <w:szCs w:val="24"/>
        </w:rPr>
      </w:pPr>
      <w:r w:rsidRPr="00E2118F">
        <w:rPr>
          <w:rFonts w:ascii="Times New Roman" w:hAnsi="Times New Roman" w:cs="Times New Roman"/>
          <w:color w:val="000000"/>
          <w:sz w:val="24"/>
          <w:szCs w:val="24"/>
        </w:rPr>
        <w:t xml:space="preserve">I used this source to show how Dr. Drew wanted equality for the Negro doctors as well as chance for them to be a part of the American Medical Association. I find this speech important because I wrote about this association in the </w:t>
      </w:r>
      <w:r w:rsidRPr="00E2118F">
        <w:rPr>
          <w:rFonts w:ascii="Times New Roman" w:hAnsi="Times New Roman" w:cs="Times New Roman"/>
          <w:i/>
          <w:color w:val="000000"/>
          <w:sz w:val="24"/>
          <w:szCs w:val="24"/>
        </w:rPr>
        <w:t>Racial Discrimination</w:t>
      </w:r>
      <w:r w:rsidRPr="00E2118F">
        <w:rPr>
          <w:rFonts w:ascii="Times New Roman" w:hAnsi="Times New Roman" w:cs="Times New Roman"/>
          <w:color w:val="000000"/>
          <w:sz w:val="24"/>
          <w:szCs w:val="24"/>
        </w:rPr>
        <w:t xml:space="preserve"> part of my website. Charles Drew presented his cause to The Temple Israel Brotherhood, an activist group searching to improve the lives of people. It helped me understand my topic because it shows how he used powerful organizations to reach his goals. A scholarship was named after Charles </w:t>
      </w:r>
      <w:r w:rsidR="00016007" w:rsidRPr="00E2118F">
        <w:rPr>
          <w:rFonts w:ascii="Times New Roman" w:hAnsi="Times New Roman" w:cs="Times New Roman"/>
          <w:color w:val="000000"/>
          <w:sz w:val="24"/>
          <w:szCs w:val="24"/>
        </w:rPr>
        <w:t>Drew, which</w:t>
      </w:r>
      <w:r w:rsidRPr="00E2118F">
        <w:rPr>
          <w:rFonts w:ascii="Times New Roman" w:hAnsi="Times New Roman" w:cs="Times New Roman"/>
          <w:color w:val="000000"/>
          <w:sz w:val="24"/>
          <w:szCs w:val="24"/>
        </w:rPr>
        <w:t xml:space="preserve"> showed that they trusted and admired him. This speech is a primary source because </w:t>
      </w:r>
      <w:proofErr w:type="gramStart"/>
      <w:r w:rsidRPr="00E2118F">
        <w:rPr>
          <w:rFonts w:ascii="Times New Roman" w:hAnsi="Times New Roman" w:cs="Times New Roman"/>
          <w:color w:val="000000"/>
          <w:sz w:val="24"/>
          <w:szCs w:val="24"/>
        </w:rPr>
        <w:t>it was written by Dr. Charles Drew</w:t>
      </w:r>
      <w:proofErr w:type="gramEnd"/>
      <w:r w:rsidRPr="00E2118F">
        <w:rPr>
          <w:rFonts w:ascii="Times New Roman" w:hAnsi="Times New Roman" w:cs="Times New Roman"/>
          <w:color w:val="000000"/>
          <w:sz w:val="24"/>
          <w:szCs w:val="24"/>
        </w:rPr>
        <w:t>. </w:t>
      </w:r>
    </w:p>
    <w:p w:rsidR="00D420E1" w:rsidRPr="00E2118F" w:rsidRDefault="00D420E1">
      <w:pPr>
        <w:spacing w:after="0" w:line="480" w:lineRule="auto"/>
        <w:ind w:left="720" w:hanging="720"/>
        <w:rPr>
          <w:rFonts w:ascii="Times New Roman" w:hAnsi="Times New Roman" w:cs="Times New Roman"/>
          <w:color w:val="000000"/>
          <w:sz w:val="24"/>
          <w:szCs w:val="24"/>
        </w:rPr>
      </w:pPr>
      <w:r w:rsidRPr="00E2118F">
        <w:rPr>
          <w:rFonts w:ascii="Times New Roman" w:hAnsi="Times New Roman" w:cs="Times New Roman"/>
          <w:color w:val="000000"/>
          <w:sz w:val="24"/>
          <w:szCs w:val="24"/>
        </w:rPr>
        <w:lastRenderedPageBreak/>
        <w:t xml:space="preserve">Kay-Dee Photographers. "Charles Drew with nursing school graduates." </w:t>
      </w:r>
      <w:proofErr w:type="gramStart"/>
      <w:r w:rsidRPr="00E2118F">
        <w:rPr>
          <w:rFonts w:ascii="Times New Roman" w:hAnsi="Times New Roman" w:cs="Times New Roman"/>
          <w:i/>
          <w:color w:val="000000"/>
          <w:sz w:val="24"/>
          <w:szCs w:val="24"/>
        </w:rPr>
        <w:t>NIH U.S. National Library of Medicine</w:t>
      </w:r>
      <w:r w:rsidRPr="00E2118F">
        <w:rPr>
          <w:rFonts w:ascii="Times New Roman" w:hAnsi="Times New Roman" w:cs="Times New Roman"/>
          <w:color w:val="000000"/>
          <w:sz w:val="24"/>
          <w:szCs w:val="24"/>
        </w:rPr>
        <w:t>, U.S. National Library of Medicine, profiles.nlm.nih.gov/ps/retrieve/narrative/bg/p-nid/339/p-visuals/true.</w:t>
      </w:r>
      <w:proofErr w:type="gramEnd"/>
      <w:r w:rsidRPr="00E2118F">
        <w:rPr>
          <w:rFonts w:ascii="Times New Roman" w:hAnsi="Times New Roman" w:cs="Times New Roman"/>
          <w:color w:val="000000"/>
          <w:sz w:val="24"/>
          <w:szCs w:val="24"/>
        </w:rPr>
        <w:t xml:space="preserve"> Accessed 9 Oct. 2016.  </w:t>
      </w:r>
    </w:p>
    <w:p w:rsidR="00D72DA1" w:rsidRPr="00E2118F" w:rsidRDefault="00D420E1" w:rsidP="00D420E1">
      <w:pPr>
        <w:spacing w:after="0" w:line="480" w:lineRule="auto"/>
        <w:ind w:left="720" w:hanging="12"/>
        <w:rPr>
          <w:rFonts w:ascii="Times New Roman" w:hAnsi="Times New Roman" w:cs="Times New Roman"/>
          <w:sz w:val="24"/>
          <w:szCs w:val="24"/>
        </w:rPr>
      </w:pPr>
      <w:r w:rsidRPr="00E2118F">
        <w:rPr>
          <w:rFonts w:ascii="Times New Roman" w:hAnsi="Times New Roman" w:cs="Times New Roman"/>
          <w:color w:val="000000"/>
          <w:sz w:val="24"/>
          <w:szCs w:val="24"/>
        </w:rPr>
        <w:t>I used this photograph in my website next to the information about racial discrimination. In this photograph, Dr. Charles Drew is giving out awards to black nursing school graduates. It helped me understand my topic better and see how much he cared about teaching other black doctors. This photograp</w:t>
      </w:r>
      <w:r w:rsidR="00016007" w:rsidRPr="00E2118F">
        <w:rPr>
          <w:rFonts w:ascii="Times New Roman" w:hAnsi="Times New Roman" w:cs="Times New Roman"/>
          <w:color w:val="000000"/>
          <w:sz w:val="24"/>
          <w:szCs w:val="24"/>
        </w:rPr>
        <w:t>h is a primary source because</w:t>
      </w:r>
      <w:r w:rsidRPr="00E2118F">
        <w:rPr>
          <w:rFonts w:ascii="Times New Roman" w:hAnsi="Times New Roman" w:cs="Times New Roman"/>
          <w:color w:val="000000"/>
          <w:sz w:val="24"/>
          <w:szCs w:val="24"/>
        </w:rPr>
        <w:t> Charles is in the picture and it was taken during the time in which he was alive.  </w:t>
      </w:r>
    </w:p>
    <w:p w:rsidR="00D72DA1" w:rsidRPr="00E2118F" w:rsidRDefault="00D420E1">
      <w:pPr>
        <w:spacing w:after="0" w:line="480" w:lineRule="auto"/>
        <w:ind w:left="720" w:hanging="720"/>
        <w:rPr>
          <w:rFonts w:ascii="Times New Roman" w:hAnsi="Times New Roman" w:cs="Times New Roman"/>
          <w:sz w:val="24"/>
          <w:szCs w:val="24"/>
        </w:rPr>
      </w:pPr>
      <w:r w:rsidRPr="00E2118F">
        <w:rPr>
          <w:rFonts w:ascii="Times New Roman" w:hAnsi="Times New Roman" w:cs="Times New Roman"/>
          <w:color w:val="000000"/>
          <w:sz w:val="24"/>
          <w:szCs w:val="24"/>
        </w:rPr>
        <w:t xml:space="preserve">"Part II. Transfusion Equipment for the Oversea Program." </w:t>
      </w:r>
      <w:r w:rsidRPr="00E2118F">
        <w:rPr>
          <w:rFonts w:ascii="Times New Roman" w:hAnsi="Times New Roman" w:cs="Times New Roman"/>
          <w:i/>
          <w:color w:val="000000"/>
          <w:sz w:val="24"/>
          <w:szCs w:val="24"/>
        </w:rPr>
        <w:t>U. S. Army Medical Department Office of Medical History</w:t>
      </w:r>
      <w:r w:rsidRPr="00E2118F">
        <w:rPr>
          <w:rFonts w:ascii="Times New Roman" w:hAnsi="Times New Roman" w:cs="Times New Roman"/>
          <w:color w:val="000000"/>
          <w:sz w:val="24"/>
          <w:szCs w:val="24"/>
        </w:rPr>
        <w:t xml:space="preserve">, U. S. Army Medical Department, history.amedd.army.mil/booksdocs/wwii/blood/chapter7.htm. Accessed 23 Oct. 2016. This photograph can be found in the tab about </w:t>
      </w:r>
      <w:r w:rsidRPr="00E2118F">
        <w:rPr>
          <w:rFonts w:ascii="Times New Roman" w:hAnsi="Times New Roman" w:cs="Times New Roman"/>
          <w:sz w:val="24"/>
          <w:szCs w:val="24"/>
        </w:rPr>
        <w:t>blood transfusions</w:t>
      </w:r>
      <w:r w:rsidRPr="00E2118F">
        <w:rPr>
          <w:rFonts w:ascii="Times New Roman" w:hAnsi="Times New Roman" w:cs="Times New Roman"/>
          <w:color w:val="000000"/>
          <w:sz w:val="24"/>
          <w:szCs w:val="24"/>
        </w:rPr>
        <w:t xml:space="preserve"> on my website. It shows tools doctors would have used to do a blood transfusion. I used this photograph to provide a visual for the reader of my website. I got a better understanding on how blo</w:t>
      </w:r>
      <w:r w:rsidR="00016007" w:rsidRPr="00E2118F">
        <w:rPr>
          <w:rFonts w:ascii="Times New Roman" w:hAnsi="Times New Roman" w:cs="Times New Roman"/>
          <w:color w:val="000000"/>
          <w:sz w:val="24"/>
          <w:szCs w:val="24"/>
        </w:rPr>
        <w:t>od transfusions worked and what tools were used</w:t>
      </w:r>
      <w:r w:rsidRPr="00E2118F">
        <w:rPr>
          <w:rFonts w:ascii="Times New Roman" w:hAnsi="Times New Roman" w:cs="Times New Roman"/>
          <w:color w:val="000000"/>
          <w:sz w:val="24"/>
          <w:szCs w:val="24"/>
        </w:rPr>
        <w:t>. This photograph is a primary source because it was taken during the time of Dr. Drew's work. </w:t>
      </w:r>
    </w:p>
    <w:p w:rsidR="00D420E1" w:rsidRPr="00E2118F" w:rsidRDefault="00D420E1">
      <w:pPr>
        <w:spacing w:after="0" w:line="480" w:lineRule="auto"/>
        <w:ind w:left="720" w:hanging="720"/>
        <w:rPr>
          <w:rFonts w:ascii="Times New Roman" w:hAnsi="Times New Roman" w:cs="Times New Roman"/>
          <w:color w:val="000000"/>
          <w:sz w:val="24"/>
          <w:szCs w:val="24"/>
        </w:rPr>
      </w:pPr>
      <w:r w:rsidRPr="00E2118F">
        <w:rPr>
          <w:rFonts w:ascii="Times New Roman" w:hAnsi="Times New Roman" w:cs="Times New Roman"/>
          <w:color w:val="000000"/>
          <w:sz w:val="24"/>
          <w:szCs w:val="24"/>
        </w:rPr>
        <w:t xml:space="preserve">Scurlock Studios. </w:t>
      </w:r>
      <w:r w:rsidRPr="00E2118F">
        <w:rPr>
          <w:rFonts w:ascii="Times New Roman" w:hAnsi="Times New Roman" w:cs="Times New Roman"/>
          <w:i/>
          <w:color w:val="000000"/>
          <w:sz w:val="24"/>
          <w:szCs w:val="24"/>
        </w:rPr>
        <w:t>Charles Drew teaching interns and residents during rounds at Freedmen's Hospital</w:t>
      </w:r>
      <w:r w:rsidRPr="00E2118F">
        <w:rPr>
          <w:rFonts w:ascii="Times New Roman" w:hAnsi="Times New Roman" w:cs="Times New Roman"/>
          <w:color w:val="000000"/>
          <w:sz w:val="24"/>
          <w:szCs w:val="24"/>
        </w:rPr>
        <w:t xml:space="preserve">. </w:t>
      </w:r>
      <w:proofErr w:type="gramStart"/>
      <w:r w:rsidRPr="00E2118F">
        <w:rPr>
          <w:rFonts w:ascii="Times New Roman" w:hAnsi="Times New Roman" w:cs="Times New Roman"/>
          <w:i/>
          <w:color w:val="000000"/>
          <w:sz w:val="24"/>
          <w:szCs w:val="24"/>
        </w:rPr>
        <w:t>NIH U.S. National Library of Medicine</w:t>
      </w:r>
      <w:r w:rsidRPr="00E2118F">
        <w:rPr>
          <w:rFonts w:ascii="Times New Roman" w:hAnsi="Times New Roman" w:cs="Times New Roman"/>
          <w:color w:val="000000"/>
          <w:sz w:val="24"/>
          <w:szCs w:val="24"/>
        </w:rPr>
        <w:t>, U.S. National Library of Medicine, profiles.nlm.nih.gov/ps/retrieve/narrative/bg/p-nid/339/p-visuals/true.</w:t>
      </w:r>
      <w:proofErr w:type="gramEnd"/>
      <w:r w:rsidRPr="00E2118F">
        <w:rPr>
          <w:rFonts w:ascii="Times New Roman" w:hAnsi="Times New Roman" w:cs="Times New Roman"/>
          <w:color w:val="000000"/>
          <w:sz w:val="24"/>
          <w:szCs w:val="24"/>
        </w:rPr>
        <w:t xml:space="preserve"> Accessed 9 Oct. 2016. </w:t>
      </w:r>
    </w:p>
    <w:p w:rsidR="00D72DA1" w:rsidRPr="00E2118F" w:rsidRDefault="00D420E1" w:rsidP="00D420E1">
      <w:pPr>
        <w:spacing w:after="0" w:line="480" w:lineRule="auto"/>
        <w:ind w:left="720" w:hanging="12"/>
        <w:rPr>
          <w:rFonts w:ascii="Times New Roman" w:hAnsi="Times New Roman" w:cs="Times New Roman"/>
          <w:sz w:val="24"/>
          <w:szCs w:val="24"/>
        </w:rPr>
      </w:pPr>
      <w:r w:rsidRPr="00E2118F">
        <w:rPr>
          <w:rFonts w:ascii="Times New Roman" w:hAnsi="Times New Roman" w:cs="Times New Roman"/>
          <w:color w:val="000000"/>
          <w:sz w:val="24"/>
          <w:szCs w:val="24"/>
        </w:rPr>
        <w:lastRenderedPageBreak/>
        <w:t xml:space="preserve">I used the photograph from this source in my website under the tab </w:t>
      </w:r>
      <w:r w:rsidRPr="00E2118F">
        <w:rPr>
          <w:rFonts w:ascii="Times New Roman" w:hAnsi="Times New Roman" w:cs="Times New Roman"/>
          <w:i/>
          <w:color w:val="000000"/>
          <w:sz w:val="24"/>
          <w:szCs w:val="24"/>
        </w:rPr>
        <w:t>Sharing the Passion</w:t>
      </w:r>
      <w:r w:rsidRPr="00E2118F">
        <w:rPr>
          <w:rFonts w:ascii="Times New Roman" w:hAnsi="Times New Roman" w:cs="Times New Roman"/>
          <w:color w:val="000000"/>
          <w:sz w:val="24"/>
          <w:szCs w:val="24"/>
        </w:rPr>
        <w:t>. In the photograph, Dr. Drew is teaching a group of interns and residents next to a patient. This shows that he had a desire and a goal to teach future black doctors and trained them to be highly skilled. This helped me understand and supports the information I wrote about his goal and dream to teach black students. This photograph is a primary source because Charles Drew is in the picture and it was taken while he was there.  </w:t>
      </w:r>
    </w:p>
    <w:p w:rsidR="00D72DA1" w:rsidRPr="00E2118F" w:rsidRDefault="00D420E1">
      <w:pPr>
        <w:spacing w:after="0" w:line="480" w:lineRule="auto"/>
        <w:ind w:left="720" w:hanging="720"/>
        <w:rPr>
          <w:rFonts w:ascii="Times New Roman" w:hAnsi="Times New Roman" w:cs="Times New Roman"/>
          <w:sz w:val="24"/>
          <w:szCs w:val="24"/>
        </w:rPr>
      </w:pPr>
      <w:r w:rsidRPr="00E2118F">
        <w:rPr>
          <w:rFonts w:ascii="Times New Roman" w:hAnsi="Times New Roman" w:cs="Times New Roman"/>
          <w:color w:val="000000"/>
          <w:sz w:val="24"/>
          <w:szCs w:val="24"/>
        </w:rPr>
        <w:t> </w:t>
      </w:r>
    </w:p>
    <w:p w:rsidR="00D72DA1" w:rsidRPr="00E2118F" w:rsidRDefault="00D420E1">
      <w:pPr>
        <w:spacing w:after="0" w:line="480" w:lineRule="auto"/>
        <w:ind w:left="720" w:hanging="720"/>
        <w:rPr>
          <w:rFonts w:ascii="Times New Roman" w:hAnsi="Times New Roman" w:cs="Times New Roman"/>
          <w:sz w:val="24"/>
          <w:szCs w:val="24"/>
        </w:rPr>
      </w:pPr>
      <w:r w:rsidRPr="00E2118F">
        <w:rPr>
          <w:rFonts w:ascii="Times New Roman" w:hAnsi="Times New Roman" w:cs="Times New Roman"/>
          <w:b/>
          <w:color w:val="000000"/>
          <w:sz w:val="24"/>
          <w:szCs w:val="24"/>
        </w:rPr>
        <w:t>Secondary Sources</w:t>
      </w:r>
    </w:p>
    <w:p w:rsidR="00D420E1" w:rsidRPr="00E2118F" w:rsidRDefault="00DF5C60">
      <w:pPr>
        <w:spacing w:after="0" w:line="480" w:lineRule="auto"/>
        <w:ind w:left="720" w:hanging="720"/>
        <w:rPr>
          <w:rFonts w:ascii="Times New Roman" w:hAnsi="Times New Roman" w:cs="Times New Roman"/>
          <w:color w:val="000000"/>
          <w:sz w:val="24"/>
          <w:szCs w:val="24"/>
        </w:rPr>
      </w:pPr>
      <w:proofErr w:type="gramStart"/>
      <w:r w:rsidRPr="00E2118F">
        <w:rPr>
          <w:rFonts w:ascii="Times New Roman" w:hAnsi="Times New Roman" w:cs="Times New Roman"/>
          <w:sz w:val="24"/>
          <w:szCs w:val="24"/>
        </w:rPr>
        <w:t>An a</w:t>
      </w:r>
      <w:r w:rsidR="00D420E1" w:rsidRPr="00E2118F">
        <w:rPr>
          <w:rFonts w:ascii="Times New Roman" w:hAnsi="Times New Roman" w:cs="Times New Roman"/>
          <w:sz w:val="24"/>
          <w:szCs w:val="24"/>
        </w:rPr>
        <w:t>d</w:t>
      </w:r>
      <w:r w:rsidRPr="00E2118F">
        <w:rPr>
          <w:rFonts w:ascii="Times New Roman" w:hAnsi="Times New Roman" w:cs="Times New Roman"/>
          <w:sz w:val="24"/>
          <w:szCs w:val="24"/>
        </w:rPr>
        <w:t>vertisement</w:t>
      </w:r>
      <w:r w:rsidR="00D420E1" w:rsidRPr="00E2118F">
        <w:rPr>
          <w:rFonts w:ascii="Times New Roman" w:hAnsi="Times New Roman" w:cs="Times New Roman"/>
          <w:sz w:val="24"/>
          <w:szCs w:val="24"/>
        </w:rPr>
        <w:t xml:space="preserve"> to donate blood to the army.</w:t>
      </w:r>
      <w:proofErr w:type="gramEnd"/>
      <w:r w:rsidR="00D420E1" w:rsidRPr="00E2118F">
        <w:rPr>
          <w:rFonts w:ascii="Times New Roman" w:hAnsi="Times New Roman" w:cs="Times New Roman"/>
          <w:sz w:val="24"/>
          <w:szCs w:val="24"/>
        </w:rPr>
        <w:t xml:space="preserve"> </w:t>
      </w:r>
      <w:r w:rsidR="00D420E1" w:rsidRPr="00E2118F">
        <w:rPr>
          <w:rFonts w:ascii="Times New Roman" w:hAnsi="Times New Roman" w:cs="Times New Roman"/>
          <w:i/>
          <w:sz w:val="24"/>
          <w:szCs w:val="24"/>
        </w:rPr>
        <w:t>Office</w:t>
      </w:r>
      <w:r w:rsidR="00D420E1" w:rsidRPr="00E2118F">
        <w:rPr>
          <w:rFonts w:ascii="Times New Roman" w:hAnsi="Times New Roman" w:cs="Times New Roman"/>
          <w:i/>
          <w:color w:val="000000"/>
          <w:sz w:val="24"/>
          <w:szCs w:val="24"/>
        </w:rPr>
        <w:t xml:space="preserve"> of Medical History</w:t>
      </w:r>
      <w:r w:rsidR="00D420E1" w:rsidRPr="00E2118F">
        <w:rPr>
          <w:rFonts w:ascii="Times New Roman" w:hAnsi="Times New Roman" w:cs="Times New Roman"/>
          <w:color w:val="000000"/>
          <w:sz w:val="24"/>
          <w:szCs w:val="24"/>
        </w:rPr>
        <w:t xml:space="preserve">, history.amedd.army.mil/booksdocs/wwii/blood/chapter5.htm. </w:t>
      </w:r>
    </w:p>
    <w:p w:rsidR="00D72DA1" w:rsidRPr="00E2118F" w:rsidRDefault="00D420E1" w:rsidP="00D420E1">
      <w:pPr>
        <w:spacing w:after="0" w:line="480" w:lineRule="auto"/>
        <w:ind w:left="720" w:hanging="12"/>
        <w:rPr>
          <w:rFonts w:ascii="Times New Roman" w:hAnsi="Times New Roman" w:cs="Times New Roman"/>
          <w:sz w:val="24"/>
          <w:szCs w:val="24"/>
        </w:rPr>
      </w:pPr>
      <w:r w:rsidRPr="00E2118F">
        <w:rPr>
          <w:rFonts w:ascii="Times New Roman" w:hAnsi="Times New Roman" w:cs="Times New Roman"/>
          <w:color w:val="000000"/>
          <w:sz w:val="24"/>
          <w:szCs w:val="24"/>
        </w:rPr>
        <w:t>I used this image in my website because I wrote about the donation of blood and how crucial it was during the war. This image is of an advertisement asking people to donate blood to help save the soldieries fighting in the war. The image gives me an idea of what a blood donation advertisement may have looked like. It is a secondary source because it is a depiction of what an original advertisement would have looked like during the war. </w:t>
      </w:r>
    </w:p>
    <w:p w:rsidR="00D420E1" w:rsidRPr="00E2118F" w:rsidRDefault="00D420E1">
      <w:pPr>
        <w:spacing w:after="0" w:line="480" w:lineRule="auto"/>
        <w:ind w:left="720" w:hanging="720"/>
        <w:rPr>
          <w:rFonts w:ascii="Times New Roman" w:hAnsi="Times New Roman" w:cs="Times New Roman"/>
          <w:color w:val="000000"/>
          <w:sz w:val="24"/>
          <w:szCs w:val="24"/>
        </w:rPr>
      </w:pPr>
      <w:r w:rsidRPr="00E2118F">
        <w:rPr>
          <w:rFonts w:ascii="Times New Roman" w:hAnsi="Times New Roman" w:cs="Times New Roman"/>
          <w:color w:val="000000"/>
          <w:sz w:val="24"/>
          <w:szCs w:val="24"/>
        </w:rPr>
        <w:t xml:space="preserve">Chamberlain, Gaius. "Charles Drew." </w:t>
      </w:r>
      <w:proofErr w:type="gramStart"/>
      <w:r w:rsidRPr="00E2118F">
        <w:rPr>
          <w:rFonts w:ascii="Times New Roman" w:hAnsi="Times New Roman" w:cs="Times New Roman"/>
          <w:i/>
          <w:color w:val="000000"/>
          <w:sz w:val="24"/>
          <w:szCs w:val="24"/>
        </w:rPr>
        <w:t>The Black On-line Inventor Museum</w:t>
      </w:r>
      <w:r w:rsidRPr="00E2118F">
        <w:rPr>
          <w:rFonts w:ascii="Times New Roman" w:hAnsi="Times New Roman" w:cs="Times New Roman"/>
          <w:color w:val="000000"/>
          <w:sz w:val="24"/>
          <w:szCs w:val="24"/>
        </w:rPr>
        <w:t>, Adscape International, 23 Mar. 2012, blackinventor.com/charles-drew/.</w:t>
      </w:r>
      <w:proofErr w:type="gramEnd"/>
      <w:r w:rsidRPr="00E2118F">
        <w:rPr>
          <w:rFonts w:ascii="Times New Roman" w:hAnsi="Times New Roman" w:cs="Times New Roman"/>
          <w:color w:val="000000"/>
          <w:sz w:val="24"/>
          <w:szCs w:val="24"/>
        </w:rPr>
        <w:t xml:space="preserve"> Accessed 2 Oct. 2016.</w:t>
      </w:r>
    </w:p>
    <w:p w:rsidR="00D72DA1" w:rsidRPr="00E2118F" w:rsidRDefault="00D420E1" w:rsidP="00D420E1">
      <w:pPr>
        <w:spacing w:after="0" w:line="480" w:lineRule="auto"/>
        <w:ind w:left="720" w:hanging="12"/>
        <w:rPr>
          <w:rFonts w:ascii="Times New Roman" w:hAnsi="Times New Roman" w:cs="Times New Roman"/>
          <w:sz w:val="24"/>
          <w:szCs w:val="24"/>
        </w:rPr>
      </w:pPr>
      <w:r w:rsidRPr="00E2118F">
        <w:rPr>
          <w:rFonts w:ascii="Times New Roman" w:hAnsi="Times New Roman" w:cs="Times New Roman"/>
          <w:color w:val="000000"/>
          <w:sz w:val="24"/>
          <w:szCs w:val="24"/>
        </w:rPr>
        <w:t>I used this website to gather more detailed information about the blood bank that Charles established as well as his discoveries about blood. The information I got from this source was used in the part of my website that explained the blood bank. I learned more about what he was able to achieve while he was establishing the blood bank. This source would be catego</w:t>
      </w:r>
      <w:r w:rsidR="00016007" w:rsidRPr="00E2118F">
        <w:rPr>
          <w:rFonts w:ascii="Times New Roman" w:hAnsi="Times New Roman" w:cs="Times New Roman"/>
          <w:color w:val="000000"/>
          <w:sz w:val="24"/>
          <w:szCs w:val="24"/>
        </w:rPr>
        <w:t>rized as secondary because it is</w:t>
      </w:r>
      <w:r w:rsidRPr="00E2118F">
        <w:rPr>
          <w:rFonts w:ascii="Times New Roman" w:hAnsi="Times New Roman" w:cs="Times New Roman"/>
          <w:color w:val="000000"/>
          <w:sz w:val="24"/>
          <w:szCs w:val="24"/>
        </w:rPr>
        <w:t xml:space="preserve"> the perspective of someone who was not there when these events were happening. </w:t>
      </w:r>
    </w:p>
    <w:p w:rsidR="00D72DA1" w:rsidRPr="00E2118F" w:rsidRDefault="00D420E1">
      <w:pPr>
        <w:spacing w:after="0" w:line="480" w:lineRule="auto"/>
        <w:ind w:left="720" w:hanging="720"/>
        <w:rPr>
          <w:rFonts w:ascii="Times New Roman" w:hAnsi="Times New Roman" w:cs="Times New Roman"/>
          <w:sz w:val="24"/>
          <w:szCs w:val="24"/>
        </w:rPr>
      </w:pPr>
      <w:r w:rsidRPr="00E2118F">
        <w:rPr>
          <w:rFonts w:ascii="Times New Roman" w:hAnsi="Times New Roman" w:cs="Times New Roman"/>
          <w:color w:val="000000"/>
          <w:sz w:val="24"/>
          <w:szCs w:val="24"/>
        </w:rPr>
        <w:lastRenderedPageBreak/>
        <w:t xml:space="preserve">"Charles Drew Biography." </w:t>
      </w:r>
      <w:proofErr w:type="gramStart"/>
      <w:r w:rsidRPr="00E2118F">
        <w:rPr>
          <w:rFonts w:ascii="Times New Roman" w:hAnsi="Times New Roman" w:cs="Times New Roman"/>
          <w:i/>
          <w:color w:val="000000"/>
          <w:sz w:val="24"/>
          <w:szCs w:val="24"/>
        </w:rPr>
        <w:t>Biography.com</w:t>
      </w:r>
      <w:r w:rsidRPr="00E2118F">
        <w:rPr>
          <w:rFonts w:ascii="Times New Roman" w:hAnsi="Times New Roman" w:cs="Times New Roman"/>
          <w:color w:val="000000"/>
          <w:sz w:val="24"/>
          <w:szCs w:val="24"/>
        </w:rPr>
        <w:t>, A&amp;E Television Networks, 2016, www.biography.com/people/charles-drew-9279094#early-life.</w:t>
      </w:r>
      <w:proofErr w:type="gramEnd"/>
      <w:r w:rsidRPr="00E2118F">
        <w:rPr>
          <w:rFonts w:ascii="Times New Roman" w:hAnsi="Times New Roman" w:cs="Times New Roman"/>
          <w:color w:val="000000"/>
          <w:sz w:val="24"/>
          <w:szCs w:val="24"/>
        </w:rPr>
        <w:t xml:space="preserve"> Accessed 2 Oct. 2016. This source will enrich Charles' biographical information and expand my knowledge on his medical career and challenges as an African American. I used information on this source to include details in his early life and legacy. I learned more about his background, character and vision. This is a secondary source because it is a biograph</w:t>
      </w:r>
      <w:r w:rsidR="00016007" w:rsidRPr="00E2118F">
        <w:rPr>
          <w:rFonts w:ascii="Times New Roman" w:hAnsi="Times New Roman" w:cs="Times New Roman"/>
          <w:color w:val="000000"/>
          <w:sz w:val="24"/>
          <w:szCs w:val="24"/>
        </w:rPr>
        <w:t xml:space="preserve">y and </w:t>
      </w:r>
      <w:proofErr w:type="gramStart"/>
      <w:r w:rsidR="00016007" w:rsidRPr="00E2118F">
        <w:rPr>
          <w:rFonts w:ascii="Times New Roman" w:hAnsi="Times New Roman" w:cs="Times New Roman"/>
          <w:color w:val="000000"/>
          <w:sz w:val="24"/>
          <w:szCs w:val="24"/>
        </w:rPr>
        <w:t>it was written by someone</w:t>
      </w:r>
      <w:r w:rsidRPr="00E2118F">
        <w:rPr>
          <w:rFonts w:ascii="Times New Roman" w:hAnsi="Times New Roman" w:cs="Times New Roman"/>
          <w:color w:val="000000"/>
          <w:sz w:val="24"/>
          <w:szCs w:val="24"/>
        </w:rPr>
        <w:t xml:space="preserve"> who was not alive during Charles' </w:t>
      </w:r>
      <w:r w:rsidR="00016007" w:rsidRPr="00E2118F">
        <w:rPr>
          <w:rFonts w:ascii="Times New Roman" w:hAnsi="Times New Roman" w:cs="Times New Roman"/>
          <w:color w:val="000000"/>
          <w:sz w:val="24"/>
          <w:szCs w:val="24"/>
        </w:rPr>
        <w:t>lifetime</w:t>
      </w:r>
      <w:proofErr w:type="gramEnd"/>
      <w:r w:rsidRPr="00E2118F">
        <w:rPr>
          <w:rFonts w:ascii="Times New Roman" w:hAnsi="Times New Roman" w:cs="Times New Roman"/>
          <w:color w:val="000000"/>
          <w:sz w:val="24"/>
          <w:szCs w:val="24"/>
        </w:rPr>
        <w:t>. </w:t>
      </w:r>
    </w:p>
    <w:p w:rsidR="00D420E1" w:rsidRPr="00E2118F" w:rsidRDefault="00D420E1">
      <w:pPr>
        <w:spacing w:after="0" w:line="480" w:lineRule="auto"/>
        <w:ind w:left="720" w:hanging="720"/>
        <w:rPr>
          <w:rFonts w:ascii="Times New Roman" w:hAnsi="Times New Roman" w:cs="Times New Roman"/>
          <w:color w:val="000000"/>
          <w:sz w:val="24"/>
          <w:szCs w:val="24"/>
        </w:rPr>
      </w:pPr>
      <w:r w:rsidRPr="00E2118F">
        <w:rPr>
          <w:rFonts w:ascii="Times New Roman" w:hAnsi="Times New Roman" w:cs="Times New Roman"/>
          <w:color w:val="000000"/>
          <w:sz w:val="24"/>
          <w:szCs w:val="24"/>
        </w:rPr>
        <w:t xml:space="preserve">"Charles R. Drew." </w:t>
      </w:r>
      <w:r w:rsidRPr="00E2118F">
        <w:rPr>
          <w:rFonts w:ascii="Times New Roman" w:hAnsi="Times New Roman" w:cs="Times New Roman"/>
          <w:i/>
          <w:color w:val="000000"/>
          <w:sz w:val="24"/>
          <w:szCs w:val="24"/>
        </w:rPr>
        <w:t>JEREMY PHOTOS</w:t>
      </w:r>
      <w:r w:rsidRPr="00E2118F">
        <w:rPr>
          <w:rFonts w:ascii="Times New Roman" w:hAnsi="Times New Roman" w:cs="Times New Roman"/>
          <w:color w:val="000000"/>
          <w:sz w:val="24"/>
          <w:szCs w:val="24"/>
        </w:rPr>
        <w:t>, stevenmcfall.com/modules/com_gcalendar/charles-r</w:t>
      </w:r>
      <w:proofErr w:type="gramStart"/>
      <w:r w:rsidRPr="00E2118F">
        <w:rPr>
          <w:rFonts w:ascii="Times New Roman" w:hAnsi="Times New Roman" w:cs="Times New Roman"/>
          <w:color w:val="000000"/>
          <w:sz w:val="24"/>
          <w:szCs w:val="24"/>
        </w:rPr>
        <w:t>.-</w:t>
      </w:r>
      <w:proofErr w:type="gramEnd"/>
      <w:r w:rsidRPr="00E2118F">
        <w:rPr>
          <w:rFonts w:ascii="Times New Roman" w:hAnsi="Times New Roman" w:cs="Times New Roman"/>
          <w:color w:val="000000"/>
          <w:sz w:val="24"/>
          <w:szCs w:val="24"/>
        </w:rPr>
        <w:t xml:space="preserve">drew-451.html?charles-r.-drew-451. </w:t>
      </w:r>
    </w:p>
    <w:p w:rsidR="00D72DA1" w:rsidRPr="00E2118F" w:rsidRDefault="00D420E1" w:rsidP="00D420E1">
      <w:pPr>
        <w:spacing w:after="0" w:line="480" w:lineRule="auto"/>
        <w:ind w:left="720" w:hanging="12"/>
        <w:rPr>
          <w:rFonts w:ascii="Times New Roman" w:hAnsi="Times New Roman" w:cs="Times New Roman"/>
          <w:sz w:val="24"/>
          <w:szCs w:val="24"/>
        </w:rPr>
      </w:pPr>
      <w:r w:rsidRPr="00E2118F">
        <w:rPr>
          <w:rFonts w:ascii="Times New Roman" w:hAnsi="Times New Roman" w:cs="Times New Roman"/>
          <w:color w:val="000000"/>
          <w:sz w:val="24"/>
          <w:szCs w:val="24"/>
        </w:rPr>
        <w:t xml:space="preserve">I used this illustration in the </w:t>
      </w:r>
      <w:r w:rsidRPr="00E2118F">
        <w:rPr>
          <w:rFonts w:ascii="Times New Roman" w:hAnsi="Times New Roman" w:cs="Times New Roman"/>
          <w:sz w:val="24"/>
          <w:szCs w:val="24"/>
        </w:rPr>
        <w:t>legacy section</w:t>
      </w:r>
      <w:r w:rsidRPr="00E2118F">
        <w:rPr>
          <w:rFonts w:ascii="Times New Roman" w:hAnsi="Times New Roman" w:cs="Times New Roman"/>
          <w:color w:val="000000"/>
          <w:sz w:val="24"/>
          <w:szCs w:val="24"/>
        </w:rPr>
        <w:t xml:space="preserve"> of my website to show the impact and the difference he made in the lives of others. This illustration is a stamp made in honor of Dr. Charles Drew. It helped me understand the importance in American society. It is a secondary source because </w:t>
      </w:r>
      <w:r w:rsidR="00016007" w:rsidRPr="00E2118F">
        <w:rPr>
          <w:rFonts w:ascii="Times New Roman" w:hAnsi="Times New Roman" w:cs="Times New Roman"/>
          <w:color w:val="000000"/>
          <w:sz w:val="24"/>
          <w:szCs w:val="24"/>
        </w:rPr>
        <w:t>it’s</w:t>
      </w:r>
      <w:r w:rsidRPr="00E2118F">
        <w:rPr>
          <w:rFonts w:ascii="Times New Roman" w:hAnsi="Times New Roman" w:cs="Times New Roman"/>
          <w:color w:val="000000"/>
          <w:sz w:val="24"/>
          <w:szCs w:val="24"/>
        </w:rPr>
        <w:t xml:space="preserve"> an artistic perspective on him.</w:t>
      </w:r>
    </w:p>
    <w:p w:rsidR="00D420E1" w:rsidRPr="00E2118F" w:rsidRDefault="00D420E1">
      <w:pPr>
        <w:spacing w:after="0" w:line="480" w:lineRule="auto"/>
        <w:ind w:left="720" w:hanging="720"/>
        <w:rPr>
          <w:rFonts w:ascii="Times New Roman" w:hAnsi="Times New Roman" w:cs="Times New Roman"/>
          <w:color w:val="000000"/>
          <w:sz w:val="24"/>
          <w:szCs w:val="24"/>
        </w:rPr>
      </w:pPr>
      <w:r w:rsidRPr="00E2118F">
        <w:rPr>
          <w:rFonts w:ascii="Times New Roman" w:hAnsi="Times New Roman" w:cs="Times New Roman"/>
          <w:i/>
          <w:color w:val="000000"/>
          <w:sz w:val="24"/>
          <w:szCs w:val="24"/>
        </w:rPr>
        <w:t>Charles Richard Drew (June 3, 1904-April 1, 1950)</w:t>
      </w:r>
      <w:r w:rsidRPr="00E2118F">
        <w:rPr>
          <w:rFonts w:ascii="Times New Roman" w:hAnsi="Times New Roman" w:cs="Times New Roman"/>
          <w:color w:val="000000"/>
          <w:sz w:val="24"/>
          <w:szCs w:val="24"/>
        </w:rPr>
        <w:t xml:space="preserve">. </w:t>
      </w:r>
      <w:r w:rsidRPr="00E2118F">
        <w:rPr>
          <w:rFonts w:ascii="Times New Roman" w:hAnsi="Times New Roman" w:cs="Times New Roman"/>
          <w:i/>
          <w:color w:val="000000"/>
          <w:sz w:val="24"/>
          <w:szCs w:val="24"/>
        </w:rPr>
        <w:t>Sciencesource History Images</w:t>
      </w:r>
      <w:r w:rsidRPr="00E2118F">
        <w:rPr>
          <w:rFonts w:ascii="Times New Roman" w:hAnsi="Times New Roman" w:cs="Times New Roman"/>
          <w:color w:val="000000"/>
          <w:sz w:val="24"/>
          <w:szCs w:val="24"/>
        </w:rPr>
        <w:t xml:space="preserve">, Photo Researchers, www.history.sciencesource.com/blog/. Accessed 9 Oct. 2016. </w:t>
      </w:r>
    </w:p>
    <w:p w:rsidR="00D72DA1" w:rsidRPr="00E2118F" w:rsidRDefault="00D420E1" w:rsidP="00D420E1">
      <w:pPr>
        <w:spacing w:after="0" w:line="480" w:lineRule="auto"/>
        <w:ind w:left="720" w:hanging="12"/>
        <w:rPr>
          <w:rFonts w:ascii="Times New Roman" w:hAnsi="Times New Roman" w:cs="Times New Roman"/>
          <w:sz w:val="24"/>
          <w:szCs w:val="24"/>
        </w:rPr>
      </w:pPr>
      <w:r w:rsidRPr="00E2118F">
        <w:rPr>
          <w:rFonts w:ascii="Times New Roman" w:hAnsi="Times New Roman" w:cs="Times New Roman"/>
          <w:color w:val="000000"/>
          <w:sz w:val="24"/>
          <w:szCs w:val="24"/>
        </w:rPr>
        <w:t>I used this image to show Dr. D</w:t>
      </w:r>
      <w:r w:rsidRPr="00E2118F">
        <w:rPr>
          <w:rFonts w:ascii="Times New Roman" w:hAnsi="Times New Roman" w:cs="Times New Roman"/>
          <w:sz w:val="24"/>
          <w:szCs w:val="24"/>
        </w:rPr>
        <w:t xml:space="preserve">rew working in a lab. This image is found in the </w:t>
      </w:r>
      <w:r w:rsidRPr="00E2118F">
        <w:rPr>
          <w:rFonts w:ascii="Times New Roman" w:hAnsi="Times New Roman" w:cs="Times New Roman"/>
          <w:i/>
          <w:sz w:val="24"/>
          <w:szCs w:val="24"/>
        </w:rPr>
        <w:t xml:space="preserve">Early Medical </w:t>
      </w:r>
      <w:r w:rsidR="00DF5C60" w:rsidRPr="00E2118F">
        <w:rPr>
          <w:rFonts w:ascii="Times New Roman" w:hAnsi="Times New Roman" w:cs="Times New Roman"/>
          <w:i/>
          <w:sz w:val="24"/>
          <w:szCs w:val="24"/>
        </w:rPr>
        <w:t>Career</w:t>
      </w:r>
      <w:r w:rsidRPr="00E2118F">
        <w:rPr>
          <w:rFonts w:ascii="Times New Roman" w:hAnsi="Times New Roman" w:cs="Times New Roman"/>
          <w:sz w:val="24"/>
          <w:szCs w:val="24"/>
        </w:rPr>
        <w:t xml:space="preserve"> tab in my</w:t>
      </w:r>
      <w:r w:rsidRPr="00E2118F">
        <w:rPr>
          <w:rFonts w:ascii="Times New Roman" w:hAnsi="Times New Roman" w:cs="Times New Roman"/>
          <w:color w:val="000000"/>
          <w:sz w:val="24"/>
          <w:szCs w:val="24"/>
        </w:rPr>
        <w:t xml:space="preserve"> website. It helped me get an idea of what Charles Drew looked like. In the image Charles Drew looks like he is experimenting with blood. This image would be a secondary source because it was not drawn or taken during the time Charles Drew was alive and working.  </w:t>
      </w:r>
    </w:p>
    <w:p w:rsidR="00D420E1" w:rsidRPr="00E2118F" w:rsidRDefault="00D420E1">
      <w:pPr>
        <w:spacing w:after="0" w:line="480" w:lineRule="auto"/>
        <w:ind w:left="720" w:hanging="720"/>
        <w:rPr>
          <w:rFonts w:ascii="Times New Roman" w:hAnsi="Times New Roman" w:cs="Times New Roman"/>
          <w:color w:val="000000"/>
          <w:sz w:val="24"/>
          <w:szCs w:val="24"/>
        </w:rPr>
      </w:pPr>
      <w:proofErr w:type="gramStart"/>
      <w:r w:rsidRPr="00E2118F">
        <w:rPr>
          <w:rFonts w:ascii="Times New Roman" w:hAnsi="Times New Roman" w:cs="Times New Roman"/>
          <w:i/>
          <w:color w:val="000000"/>
          <w:sz w:val="24"/>
          <w:szCs w:val="24"/>
        </w:rPr>
        <w:t>Charles Richard Drew Memorial Marker, Haw River</w:t>
      </w:r>
      <w:r w:rsidRPr="00E2118F">
        <w:rPr>
          <w:rFonts w:ascii="Times New Roman" w:hAnsi="Times New Roman" w:cs="Times New Roman"/>
          <w:color w:val="000000"/>
          <w:sz w:val="24"/>
          <w:szCs w:val="24"/>
        </w:rPr>
        <w:t>.</w:t>
      </w:r>
      <w:proofErr w:type="gramEnd"/>
      <w:r w:rsidRPr="00E2118F">
        <w:rPr>
          <w:rFonts w:ascii="Times New Roman" w:hAnsi="Times New Roman" w:cs="Times New Roman"/>
          <w:color w:val="000000"/>
          <w:sz w:val="24"/>
          <w:szCs w:val="24"/>
        </w:rPr>
        <w:t xml:space="preserve"> </w:t>
      </w:r>
      <w:r w:rsidRPr="00E2118F">
        <w:rPr>
          <w:rFonts w:ascii="Times New Roman" w:hAnsi="Times New Roman" w:cs="Times New Roman"/>
          <w:i/>
          <w:color w:val="000000"/>
          <w:sz w:val="24"/>
          <w:szCs w:val="24"/>
        </w:rPr>
        <w:t>DocSouth</w:t>
      </w:r>
      <w:r w:rsidRPr="00E2118F">
        <w:rPr>
          <w:rFonts w:ascii="Times New Roman" w:hAnsi="Times New Roman" w:cs="Times New Roman"/>
          <w:color w:val="000000"/>
          <w:sz w:val="24"/>
          <w:szCs w:val="24"/>
        </w:rPr>
        <w:t xml:space="preserve">, UNC University Libraries, docsouth.unc.edu/commland/monument/165/. Accessed 16 Oct. 2016. </w:t>
      </w:r>
    </w:p>
    <w:p w:rsidR="00D72DA1" w:rsidRPr="00E2118F" w:rsidRDefault="00D420E1" w:rsidP="00D420E1">
      <w:pPr>
        <w:spacing w:after="0" w:line="480" w:lineRule="auto"/>
        <w:ind w:left="720" w:hanging="12"/>
        <w:rPr>
          <w:rFonts w:ascii="Times New Roman" w:hAnsi="Times New Roman" w:cs="Times New Roman"/>
          <w:sz w:val="24"/>
          <w:szCs w:val="24"/>
        </w:rPr>
      </w:pPr>
      <w:r w:rsidRPr="00E2118F">
        <w:rPr>
          <w:rFonts w:ascii="Times New Roman" w:hAnsi="Times New Roman" w:cs="Times New Roman"/>
          <w:color w:val="000000"/>
          <w:sz w:val="24"/>
          <w:szCs w:val="24"/>
        </w:rPr>
        <w:lastRenderedPageBreak/>
        <w:t xml:space="preserve">I used this photograph to show one of the ways that Charles Drew will be remembered. This photograph can be found in the </w:t>
      </w:r>
      <w:r w:rsidRPr="00E2118F">
        <w:rPr>
          <w:rFonts w:ascii="Times New Roman" w:hAnsi="Times New Roman" w:cs="Times New Roman"/>
          <w:i/>
          <w:sz w:val="24"/>
          <w:szCs w:val="24"/>
        </w:rPr>
        <w:t>Death and Legacy</w:t>
      </w:r>
      <w:r w:rsidRPr="00E2118F">
        <w:rPr>
          <w:rFonts w:ascii="Times New Roman" w:hAnsi="Times New Roman" w:cs="Times New Roman"/>
          <w:color w:val="000000"/>
          <w:sz w:val="24"/>
          <w:szCs w:val="24"/>
        </w:rPr>
        <w:t xml:space="preserve"> tab in my website. Charles Drew left an amazing legacy and he will be remembered and honored through this memorial marker. This would be a secondary source because the photograph was not made or taken during the time of Charles Drew. </w:t>
      </w:r>
    </w:p>
    <w:p w:rsidR="00D420E1" w:rsidRPr="00E2118F" w:rsidRDefault="00D420E1">
      <w:pPr>
        <w:spacing w:after="0" w:line="480" w:lineRule="auto"/>
        <w:ind w:left="720" w:hanging="720"/>
        <w:rPr>
          <w:rFonts w:ascii="Times New Roman" w:hAnsi="Times New Roman" w:cs="Times New Roman"/>
          <w:color w:val="000000"/>
          <w:sz w:val="24"/>
          <w:szCs w:val="24"/>
        </w:rPr>
      </w:pPr>
      <w:r w:rsidRPr="00E2118F">
        <w:rPr>
          <w:rFonts w:ascii="Times New Roman" w:hAnsi="Times New Roman" w:cs="Times New Roman"/>
          <w:color w:val="000000"/>
          <w:sz w:val="24"/>
          <w:szCs w:val="24"/>
        </w:rPr>
        <w:t xml:space="preserve">"College Logo." </w:t>
      </w:r>
      <w:proofErr w:type="gramStart"/>
      <w:r w:rsidRPr="00E2118F">
        <w:rPr>
          <w:rFonts w:ascii="Times New Roman" w:hAnsi="Times New Roman" w:cs="Times New Roman"/>
          <w:i/>
          <w:color w:val="000000"/>
          <w:sz w:val="24"/>
          <w:szCs w:val="24"/>
        </w:rPr>
        <w:t>HBCUCONNECT.COM</w:t>
      </w:r>
      <w:r w:rsidRPr="00E2118F">
        <w:rPr>
          <w:rFonts w:ascii="Times New Roman" w:hAnsi="Times New Roman" w:cs="Times New Roman"/>
          <w:color w:val="000000"/>
          <w:sz w:val="24"/>
          <w:szCs w:val="24"/>
        </w:rPr>
        <w:t>, hbcuconnect.com/colleges/16/charles-r-drew-university-of-medicine-and-science.</w:t>
      </w:r>
      <w:proofErr w:type="gramEnd"/>
      <w:r w:rsidRPr="00E2118F">
        <w:rPr>
          <w:rFonts w:ascii="Times New Roman" w:hAnsi="Times New Roman" w:cs="Times New Roman"/>
          <w:color w:val="000000"/>
          <w:sz w:val="24"/>
          <w:szCs w:val="24"/>
        </w:rPr>
        <w:t xml:space="preserve"> </w:t>
      </w:r>
    </w:p>
    <w:p w:rsidR="00D72DA1" w:rsidRPr="00E2118F" w:rsidRDefault="00D420E1" w:rsidP="00D420E1">
      <w:pPr>
        <w:spacing w:after="0" w:line="480" w:lineRule="auto"/>
        <w:ind w:left="720" w:hanging="12"/>
        <w:rPr>
          <w:rFonts w:ascii="Times New Roman" w:hAnsi="Times New Roman" w:cs="Times New Roman"/>
          <w:sz w:val="24"/>
          <w:szCs w:val="24"/>
        </w:rPr>
      </w:pPr>
      <w:r w:rsidRPr="00E2118F">
        <w:rPr>
          <w:rFonts w:ascii="Times New Roman" w:hAnsi="Times New Roman" w:cs="Times New Roman"/>
          <w:color w:val="000000"/>
          <w:sz w:val="24"/>
          <w:szCs w:val="24"/>
        </w:rPr>
        <w:t xml:space="preserve">I used this image </w:t>
      </w:r>
      <w:r w:rsidRPr="00E2118F">
        <w:rPr>
          <w:rFonts w:ascii="Times New Roman" w:hAnsi="Times New Roman" w:cs="Times New Roman"/>
          <w:sz w:val="24"/>
          <w:szCs w:val="24"/>
        </w:rPr>
        <w:t>in the legacy part of my website to</w:t>
      </w:r>
      <w:r w:rsidRPr="00E2118F">
        <w:rPr>
          <w:rFonts w:ascii="Times New Roman" w:hAnsi="Times New Roman" w:cs="Times New Roman"/>
          <w:color w:val="000000"/>
          <w:sz w:val="24"/>
          <w:szCs w:val="24"/>
        </w:rPr>
        <w:t xml:space="preserve"> show that Dr. Drew had such a great impact in the medical field. It helped me understand my topic because it shows how others admire and look up to him today. This image is of a university logo that was named after him. This is a secondary source because the university was established after Charles Drew died. </w:t>
      </w:r>
    </w:p>
    <w:p w:rsidR="00D420E1" w:rsidRPr="00E2118F" w:rsidRDefault="00D420E1">
      <w:pPr>
        <w:spacing w:after="0" w:line="480" w:lineRule="auto"/>
        <w:ind w:left="720" w:hanging="720"/>
        <w:rPr>
          <w:rFonts w:ascii="Times New Roman" w:hAnsi="Times New Roman" w:cs="Times New Roman"/>
          <w:color w:val="000000"/>
          <w:sz w:val="24"/>
          <w:szCs w:val="24"/>
        </w:rPr>
      </w:pPr>
      <w:r w:rsidRPr="00E2118F">
        <w:rPr>
          <w:rFonts w:ascii="Times New Roman" w:hAnsi="Times New Roman" w:cs="Times New Roman"/>
          <w:color w:val="000000"/>
          <w:sz w:val="24"/>
          <w:szCs w:val="24"/>
        </w:rPr>
        <w:t xml:space="preserve">"Drew, Charles R. (1904-1950)." </w:t>
      </w:r>
      <w:proofErr w:type="gramStart"/>
      <w:r w:rsidRPr="00E2118F">
        <w:rPr>
          <w:rFonts w:ascii="Times New Roman" w:hAnsi="Times New Roman" w:cs="Times New Roman"/>
          <w:i/>
          <w:color w:val="000000"/>
          <w:sz w:val="24"/>
          <w:szCs w:val="24"/>
        </w:rPr>
        <w:t>BlackPast.org Remembered and Reclaimed</w:t>
      </w:r>
      <w:r w:rsidRPr="00E2118F">
        <w:rPr>
          <w:rFonts w:ascii="Times New Roman" w:hAnsi="Times New Roman" w:cs="Times New Roman"/>
          <w:color w:val="000000"/>
          <w:sz w:val="24"/>
          <w:szCs w:val="24"/>
        </w:rPr>
        <w:t>, version 2.0, BlackPast.org, www.blackpast.org/aah/drew-charles-r-1904-1950.</w:t>
      </w:r>
      <w:proofErr w:type="gramEnd"/>
      <w:r w:rsidRPr="00E2118F">
        <w:rPr>
          <w:rFonts w:ascii="Times New Roman" w:hAnsi="Times New Roman" w:cs="Times New Roman"/>
          <w:color w:val="000000"/>
          <w:sz w:val="24"/>
          <w:szCs w:val="24"/>
        </w:rPr>
        <w:t xml:space="preserve"> Accessed 22 Oct. 2016. </w:t>
      </w:r>
    </w:p>
    <w:p w:rsidR="00D72DA1" w:rsidRPr="00E2118F" w:rsidRDefault="00D420E1" w:rsidP="00D420E1">
      <w:pPr>
        <w:spacing w:after="0" w:line="480" w:lineRule="auto"/>
        <w:ind w:left="720" w:hanging="12"/>
        <w:rPr>
          <w:rFonts w:ascii="Times New Roman" w:hAnsi="Times New Roman" w:cs="Times New Roman"/>
          <w:sz w:val="24"/>
          <w:szCs w:val="24"/>
        </w:rPr>
      </w:pPr>
      <w:r w:rsidRPr="00E2118F">
        <w:rPr>
          <w:rFonts w:ascii="Times New Roman" w:hAnsi="Times New Roman" w:cs="Times New Roman"/>
          <w:color w:val="000000"/>
          <w:sz w:val="24"/>
          <w:szCs w:val="24"/>
        </w:rPr>
        <w:t xml:space="preserve">I used the information in this source to learn more about Charles Drew's discoveries in the transfusion of blood. The information that I gathered by reading this source can be found in my website under </w:t>
      </w:r>
      <w:r w:rsidRPr="00E2118F">
        <w:rPr>
          <w:rFonts w:ascii="Times New Roman" w:hAnsi="Times New Roman" w:cs="Times New Roman"/>
          <w:sz w:val="24"/>
          <w:szCs w:val="24"/>
        </w:rPr>
        <w:t>the tab about the transfusion of blood. I was</w:t>
      </w:r>
      <w:r w:rsidRPr="00E2118F">
        <w:rPr>
          <w:rFonts w:ascii="Times New Roman" w:hAnsi="Times New Roman" w:cs="Times New Roman"/>
          <w:color w:val="000000"/>
          <w:sz w:val="24"/>
          <w:szCs w:val="24"/>
        </w:rPr>
        <w:t xml:space="preserve"> able to understand and learn more about the transfusion of blood. This source is secondary because </w:t>
      </w:r>
      <w:proofErr w:type="gramStart"/>
      <w:r w:rsidRPr="00E2118F">
        <w:rPr>
          <w:rFonts w:ascii="Times New Roman" w:hAnsi="Times New Roman" w:cs="Times New Roman"/>
          <w:color w:val="000000"/>
          <w:sz w:val="24"/>
          <w:szCs w:val="24"/>
        </w:rPr>
        <w:t>it was not written by someone</w:t>
      </w:r>
      <w:proofErr w:type="gramEnd"/>
      <w:r w:rsidRPr="00E2118F">
        <w:rPr>
          <w:rFonts w:ascii="Times New Roman" w:hAnsi="Times New Roman" w:cs="Times New Roman"/>
          <w:color w:val="000000"/>
          <w:sz w:val="24"/>
          <w:szCs w:val="24"/>
        </w:rPr>
        <w:t xml:space="preserve"> during the time in which these discoveries took place. </w:t>
      </w:r>
    </w:p>
    <w:p w:rsidR="00D420E1" w:rsidRPr="00E2118F" w:rsidRDefault="00D420E1">
      <w:pPr>
        <w:spacing w:after="0" w:line="480" w:lineRule="auto"/>
        <w:ind w:left="720" w:hanging="720"/>
        <w:rPr>
          <w:rFonts w:ascii="Times New Roman" w:hAnsi="Times New Roman" w:cs="Times New Roman"/>
          <w:color w:val="000000"/>
          <w:sz w:val="24"/>
          <w:szCs w:val="24"/>
        </w:rPr>
      </w:pPr>
      <w:r w:rsidRPr="00E2118F">
        <w:rPr>
          <w:rFonts w:ascii="Times New Roman" w:hAnsi="Times New Roman" w:cs="Times New Roman"/>
          <w:color w:val="000000"/>
          <w:sz w:val="24"/>
          <w:szCs w:val="24"/>
        </w:rPr>
        <w:t xml:space="preserve">Graves Reyneau, Betsy. </w:t>
      </w:r>
      <w:r w:rsidRPr="00E2118F">
        <w:rPr>
          <w:rFonts w:ascii="Times New Roman" w:hAnsi="Times New Roman" w:cs="Times New Roman"/>
          <w:i/>
          <w:color w:val="000000"/>
          <w:sz w:val="24"/>
          <w:szCs w:val="24"/>
        </w:rPr>
        <w:t>Charles R. Drew</w:t>
      </w:r>
      <w:r w:rsidRPr="00E2118F">
        <w:rPr>
          <w:rFonts w:ascii="Times New Roman" w:hAnsi="Times New Roman" w:cs="Times New Roman"/>
          <w:color w:val="000000"/>
          <w:sz w:val="24"/>
          <w:szCs w:val="24"/>
        </w:rPr>
        <w:t xml:space="preserve">. 1953. </w:t>
      </w:r>
      <w:r w:rsidRPr="00E2118F">
        <w:rPr>
          <w:rFonts w:ascii="Times New Roman" w:hAnsi="Times New Roman" w:cs="Times New Roman"/>
          <w:i/>
          <w:color w:val="000000"/>
          <w:sz w:val="24"/>
          <w:szCs w:val="24"/>
        </w:rPr>
        <w:t>The Portrait Gallery</w:t>
      </w:r>
      <w:r w:rsidRPr="00E2118F">
        <w:rPr>
          <w:rFonts w:ascii="Times New Roman" w:hAnsi="Times New Roman" w:cs="Times New Roman"/>
          <w:color w:val="000000"/>
          <w:sz w:val="24"/>
          <w:szCs w:val="24"/>
        </w:rPr>
        <w:t xml:space="preserve">, Blogger, allencbrowne.blogspot.com/2015/11/charles-r-drew.html. Accessed 20 Sept. 2016. </w:t>
      </w:r>
    </w:p>
    <w:p w:rsidR="00D72DA1" w:rsidRPr="00E2118F" w:rsidRDefault="00D420E1" w:rsidP="00D420E1">
      <w:pPr>
        <w:spacing w:after="0" w:line="480" w:lineRule="auto"/>
        <w:ind w:left="720" w:hanging="12"/>
        <w:rPr>
          <w:rFonts w:ascii="Times New Roman" w:hAnsi="Times New Roman" w:cs="Times New Roman"/>
          <w:sz w:val="24"/>
          <w:szCs w:val="24"/>
        </w:rPr>
      </w:pPr>
      <w:r w:rsidRPr="00E2118F">
        <w:rPr>
          <w:rFonts w:ascii="Times New Roman" w:hAnsi="Times New Roman" w:cs="Times New Roman"/>
          <w:color w:val="000000"/>
          <w:sz w:val="24"/>
          <w:szCs w:val="24"/>
        </w:rPr>
        <w:lastRenderedPageBreak/>
        <w:t xml:space="preserve">I used this illustration in my website to show a picture of Dr. Charles Drew. It can be </w:t>
      </w:r>
      <w:r w:rsidRPr="00E2118F">
        <w:rPr>
          <w:rFonts w:ascii="Times New Roman" w:hAnsi="Times New Roman" w:cs="Times New Roman"/>
          <w:sz w:val="24"/>
          <w:szCs w:val="24"/>
        </w:rPr>
        <w:t>found in the home page of my project.</w:t>
      </w:r>
      <w:r w:rsidRPr="00E2118F">
        <w:rPr>
          <w:rFonts w:ascii="Times New Roman" w:hAnsi="Times New Roman" w:cs="Times New Roman"/>
          <w:color w:val="000000"/>
          <w:sz w:val="24"/>
          <w:szCs w:val="24"/>
        </w:rPr>
        <w:t xml:space="preserve"> Having a picture of Charles Drew is important because he is the main person I am talking about in my project. I was able to see what he may have looked like. This is a secondary source because this was drawn after Charles Drew died. </w:t>
      </w:r>
    </w:p>
    <w:p w:rsidR="00D420E1" w:rsidRPr="00E2118F" w:rsidRDefault="00D420E1">
      <w:pPr>
        <w:spacing w:after="0" w:line="480" w:lineRule="auto"/>
        <w:ind w:left="720" w:hanging="720"/>
        <w:rPr>
          <w:rFonts w:ascii="Times New Roman" w:hAnsi="Times New Roman" w:cs="Times New Roman"/>
          <w:color w:val="000000"/>
          <w:sz w:val="24"/>
          <w:szCs w:val="24"/>
        </w:rPr>
      </w:pPr>
      <w:r w:rsidRPr="00E2118F">
        <w:rPr>
          <w:rFonts w:ascii="Times New Roman" w:hAnsi="Times New Roman" w:cs="Times New Roman"/>
          <w:color w:val="000000"/>
          <w:sz w:val="24"/>
          <w:szCs w:val="24"/>
        </w:rPr>
        <w:t xml:space="preserve">"Highlights of Transfusion Medicine History." </w:t>
      </w:r>
      <w:r w:rsidRPr="00E2118F">
        <w:rPr>
          <w:rFonts w:ascii="Times New Roman" w:hAnsi="Times New Roman" w:cs="Times New Roman"/>
          <w:i/>
          <w:color w:val="000000"/>
          <w:sz w:val="24"/>
          <w:szCs w:val="24"/>
        </w:rPr>
        <w:t>Advancing Transfusion and Cellular Therapies Worldwide</w:t>
      </w:r>
      <w:r w:rsidRPr="00E2118F">
        <w:rPr>
          <w:rFonts w:ascii="Times New Roman" w:hAnsi="Times New Roman" w:cs="Times New Roman"/>
          <w:color w:val="000000"/>
          <w:sz w:val="24"/>
          <w:szCs w:val="24"/>
        </w:rPr>
        <w:t xml:space="preserve">, AABB, 2016, www.aabb.org/tm/Pages/highlights.aspx. Accessed 2 Oct. 2016. </w:t>
      </w:r>
    </w:p>
    <w:p w:rsidR="00D72DA1" w:rsidRPr="00E2118F" w:rsidRDefault="00D420E1" w:rsidP="00D420E1">
      <w:pPr>
        <w:spacing w:after="0" w:line="480" w:lineRule="auto"/>
        <w:ind w:left="720" w:hanging="12"/>
        <w:rPr>
          <w:rFonts w:ascii="Times New Roman" w:hAnsi="Times New Roman" w:cs="Times New Roman"/>
          <w:sz w:val="24"/>
          <w:szCs w:val="24"/>
        </w:rPr>
      </w:pPr>
      <w:r w:rsidRPr="00E2118F">
        <w:rPr>
          <w:rFonts w:ascii="Times New Roman" w:hAnsi="Times New Roman" w:cs="Times New Roman"/>
          <w:color w:val="000000"/>
          <w:sz w:val="24"/>
          <w:szCs w:val="24"/>
        </w:rPr>
        <w:t xml:space="preserve">This source allowed me to fully understand the history and discoveries pertaining to blood transfusions. I used this </w:t>
      </w:r>
      <w:r w:rsidRPr="00E2118F">
        <w:rPr>
          <w:rFonts w:ascii="Times New Roman" w:hAnsi="Times New Roman" w:cs="Times New Roman"/>
          <w:sz w:val="24"/>
          <w:szCs w:val="24"/>
        </w:rPr>
        <w:t>source in the History of Blood Transfusions</w:t>
      </w:r>
      <w:r w:rsidRPr="00E2118F">
        <w:rPr>
          <w:rFonts w:ascii="Times New Roman" w:hAnsi="Times New Roman" w:cs="Times New Roman"/>
          <w:color w:val="000000"/>
          <w:sz w:val="24"/>
          <w:szCs w:val="24"/>
        </w:rPr>
        <w:t xml:space="preserve"> </w:t>
      </w:r>
      <w:r w:rsidR="00E2118F" w:rsidRPr="00E2118F">
        <w:rPr>
          <w:rFonts w:ascii="Times New Roman" w:hAnsi="Times New Roman" w:cs="Times New Roman"/>
          <w:color w:val="000000"/>
          <w:sz w:val="24"/>
          <w:szCs w:val="24"/>
        </w:rPr>
        <w:t>section</w:t>
      </w:r>
      <w:r w:rsidRPr="00E2118F">
        <w:rPr>
          <w:rFonts w:ascii="Times New Roman" w:hAnsi="Times New Roman" w:cs="Times New Roman"/>
          <w:color w:val="000000"/>
          <w:sz w:val="24"/>
          <w:szCs w:val="24"/>
        </w:rPr>
        <w:t xml:space="preserve"> in my website. The information from this website is a secondary source gathered by a research group in the medical industry</w:t>
      </w:r>
      <w:r w:rsidR="00DF5C60" w:rsidRPr="00E2118F">
        <w:rPr>
          <w:rFonts w:ascii="Times New Roman" w:hAnsi="Times New Roman" w:cs="Times New Roman"/>
          <w:color w:val="000000"/>
          <w:sz w:val="24"/>
          <w:szCs w:val="24"/>
        </w:rPr>
        <w:t>,</w:t>
      </w:r>
      <w:r w:rsidRPr="00E2118F">
        <w:rPr>
          <w:rFonts w:ascii="Times New Roman" w:hAnsi="Times New Roman" w:cs="Times New Roman"/>
          <w:color w:val="000000"/>
          <w:sz w:val="24"/>
          <w:szCs w:val="24"/>
        </w:rPr>
        <w:t> Advancing Transfusion and Cellular Therapies Worldwide.</w:t>
      </w:r>
    </w:p>
    <w:p w:rsidR="00D420E1" w:rsidRPr="00E2118F" w:rsidRDefault="00D420E1">
      <w:pPr>
        <w:spacing w:after="0" w:line="480" w:lineRule="auto"/>
        <w:ind w:left="720" w:hanging="720"/>
        <w:rPr>
          <w:rFonts w:ascii="Times New Roman" w:hAnsi="Times New Roman" w:cs="Times New Roman"/>
          <w:color w:val="000000"/>
          <w:sz w:val="24"/>
          <w:szCs w:val="24"/>
        </w:rPr>
      </w:pPr>
      <w:proofErr w:type="gramStart"/>
      <w:r w:rsidRPr="00E2118F">
        <w:rPr>
          <w:rFonts w:ascii="Times New Roman" w:hAnsi="Times New Roman" w:cs="Times New Roman"/>
          <w:i/>
          <w:color w:val="000000"/>
          <w:sz w:val="24"/>
          <w:szCs w:val="24"/>
        </w:rPr>
        <w:t>An illustration of a mid-seventeenth-century lamb to human blood transfusion</w:t>
      </w:r>
      <w:r w:rsidRPr="00E2118F">
        <w:rPr>
          <w:rFonts w:ascii="Times New Roman" w:hAnsi="Times New Roman" w:cs="Times New Roman"/>
          <w:color w:val="000000"/>
          <w:sz w:val="24"/>
          <w:szCs w:val="24"/>
        </w:rPr>
        <w:t>.</w:t>
      </w:r>
      <w:proofErr w:type="gramEnd"/>
      <w:r w:rsidRPr="00E2118F">
        <w:rPr>
          <w:rFonts w:ascii="Times New Roman" w:hAnsi="Times New Roman" w:cs="Times New Roman"/>
          <w:color w:val="000000"/>
          <w:sz w:val="24"/>
          <w:szCs w:val="24"/>
        </w:rPr>
        <w:t xml:space="preserve"> 2016. </w:t>
      </w:r>
      <w:r w:rsidRPr="00E2118F">
        <w:rPr>
          <w:rFonts w:ascii="Times New Roman" w:hAnsi="Times New Roman" w:cs="Times New Roman"/>
          <w:i/>
          <w:color w:val="000000"/>
          <w:sz w:val="24"/>
          <w:szCs w:val="24"/>
        </w:rPr>
        <w:t>University of New Hampshire Inquiry Journal</w:t>
      </w:r>
      <w:r w:rsidRPr="00E2118F">
        <w:rPr>
          <w:rFonts w:ascii="Times New Roman" w:hAnsi="Times New Roman" w:cs="Times New Roman"/>
          <w:color w:val="000000"/>
          <w:sz w:val="24"/>
          <w:szCs w:val="24"/>
        </w:rPr>
        <w:t xml:space="preserve">, The University of New Hampshire, www.unh.edu/inquiryjournal/spring-2013/lamb’s-blood-and-goose-quills-learning-research-history-blood-transfusion-medicine. Accessed 23 Oct. 2016. </w:t>
      </w:r>
    </w:p>
    <w:p w:rsidR="00D72DA1" w:rsidRPr="00E2118F" w:rsidRDefault="00D420E1" w:rsidP="00D420E1">
      <w:pPr>
        <w:spacing w:after="0" w:line="480" w:lineRule="auto"/>
        <w:ind w:left="720" w:hanging="12"/>
        <w:rPr>
          <w:rFonts w:ascii="Times New Roman" w:hAnsi="Times New Roman" w:cs="Times New Roman"/>
          <w:sz w:val="24"/>
          <w:szCs w:val="24"/>
        </w:rPr>
      </w:pPr>
      <w:r w:rsidRPr="00E2118F">
        <w:rPr>
          <w:rFonts w:ascii="Times New Roman" w:hAnsi="Times New Roman" w:cs="Times New Roman"/>
          <w:color w:val="000000"/>
          <w:sz w:val="24"/>
          <w:szCs w:val="24"/>
        </w:rPr>
        <w:t xml:space="preserve">This illustration is used to help the reader of my website understand the early discoveries and experiments of blood transfusions of the 17th century.  It can be found in my website </w:t>
      </w:r>
      <w:r w:rsidRPr="00E2118F">
        <w:rPr>
          <w:rFonts w:ascii="Times New Roman" w:hAnsi="Times New Roman" w:cs="Times New Roman"/>
          <w:sz w:val="24"/>
          <w:szCs w:val="24"/>
        </w:rPr>
        <w:t>under the tab about blood transfusion. I was able to get</w:t>
      </w:r>
      <w:r w:rsidRPr="00E2118F">
        <w:rPr>
          <w:rFonts w:ascii="Times New Roman" w:hAnsi="Times New Roman" w:cs="Times New Roman"/>
          <w:color w:val="000000"/>
          <w:sz w:val="24"/>
          <w:szCs w:val="24"/>
        </w:rPr>
        <w:t xml:space="preserve"> an idea of what early blood transfusions were like. The illustration shows a blood transfusion between a lamb and a human. The illustration is a secondary source because it was not drawn or taken during the 17th century. </w:t>
      </w:r>
    </w:p>
    <w:p w:rsidR="00D420E1" w:rsidRPr="00E2118F" w:rsidRDefault="00D420E1">
      <w:pPr>
        <w:spacing w:after="0" w:line="480" w:lineRule="auto"/>
        <w:ind w:left="720" w:hanging="720"/>
        <w:rPr>
          <w:rFonts w:ascii="Times New Roman" w:hAnsi="Times New Roman" w:cs="Times New Roman"/>
          <w:color w:val="000000"/>
          <w:sz w:val="24"/>
          <w:szCs w:val="24"/>
        </w:rPr>
      </w:pPr>
      <w:proofErr w:type="gramStart"/>
      <w:r w:rsidRPr="00E2118F">
        <w:rPr>
          <w:rFonts w:ascii="Times New Roman" w:hAnsi="Times New Roman" w:cs="Times New Roman"/>
          <w:i/>
          <w:color w:val="000000"/>
          <w:sz w:val="24"/>
          <w:szCs w:val="24"/>
        </w:rPr>
        <w:lastRenderedPageBreak/>
        <w:t>One Race One Blood</w:t>
      </w:r>
      <w:r w:rsidRPr="00E2118F">
        <w:rPr>
          <w:rFonts w:ascii="Times New Roman" w:hAnsi="Times New Roman" w:cs="Times New Roman"/>
          <w:color w:val="000000"/>
          <w:sz w:val="24"/>
          <w:szCs w:val="24"/>
        </w:rPr>
        <w:t>.</w:t>
      </w:r>
      <w:proofErr w:type="gramEnd"/>
      <w:r w:rsidRPr="00E2118F">
        <w:rPr>
          <w:rFonts w:ascii="Times New Roman" w:hAnsi="Times New Roman" w:cs="Times New Roman"/>
          <w:color w:val="000000"/>
          <w:sz w:val="24"/>
          <w:szCs w:val="24"/>
        </w:rPr>
        <w:t xml:space="preserve"> </w:t>
      </w:r>
      <w:proofErr w:type="gramStart"/>
      <w:r w:rsidRPr="00E2118F">
        <w:rPr>
          <w:rFonts w:ascii="Times New Roman" w:hAnsi="Times New Roman" w:cs="Times New Roman"/>
          <w:i/>
          <w:color w:val="000000"/>
          <w:sz w:val="24"/>
          <w:szCs w:val="24"/>
        </w:rPr>
        <w:t>Answers in Genesis</w:t>
      </w:r>
      <w:r w:rsidRPr="00E2118F">
        <w:rPr>
          <w:rFonts w:ascii="Times New Roman" w:hAnsi="Times New Roman" w:cs="Times New Roman"/>
          <w:color w:val="000000"/>
          <w:sz w:val="24"/>
          <w:szCs w:val="24"/>
        </w:rPr>
        <w:t>, answersingenesis.org/racism/a-bridge-too-far/.</w:t>
      </w:r>
      <w:proofErr w:type="gramEnd"/>
      <w:r w:rsidRPr="00E2118F">
        <w:rPr>
          <w:rFonts w:ascii="Times New Roman" w:hAnsi="Times New Roman" w:cs="Times New Roman"/>
          <w:color w:val="000000"/>
          <w:sz w:val="24"/>
          <w:szCs w:val="24"/>
        </w:rPr>
        <w:t xml:space="preserve"> Accessed 1 Oct. 2016. </w:t>
      </w:r>
    </w:p>
    <w:p w:rsidR="00D72DA1" w:rsidRPr="00E2118F" w:rsidRDefault="00D420E1" w:rsidP="00D420E1">
      <w:pPr>
        <w:spacing w:after="0" w:line="480" w:lineRule="auto"/>
        <w:ind w:left="720" w:hanging="12"/>
        <w:rPr>
          <w:rFonts w:ascii="Times New Roman" w:hAnsi="Times New Roman" w:cs="Times New Roman"/>
          <w:sz w:val="24"/>
          <w:szCs w:val="24"/>
        </w:rPr>
      </w:pPr>
      <w:r w:rsidRPr="00E2118F">
        <w:rPr>
          <w:rFonts w:ascii="Times New Roman" w:hAnsi="Times New Roman" w:cs="Times New Roman"/>
          <w:color w:val="000000"/>
          <w:sz w:val="24"/>
          <w:szCs w:val="24"/>
        </w:rPr>
        <w:t>I used this source as an image for my website header. This image shows the contrast between unity and diversity that existed between the races. The image embodies the goal and vision that Charles Drew had, which was that blood should not be segregated. This is a secondary source because it was created after Charles' time period. </w:t>
      </w:r>
    </w:p>
    <w:p w:rsidR="00D420E1" w:rsidRPr="00E2118F" w:rsidRDefault="00D420E1">
      <w:pPr>
        <w:spacing w:after="0" w:line="480" w:lineRule="auto"/>
        <w:ind w:left="720" w:hanging="720"/>
        <w:rPr>
          <w:rFonts w:ascii="Times New Roman" w:hAnsi="Times New Roman" w:cs="Times New Roman"/>
          <w:color w:val="000000"/>
          <w:sz w:val="24"/>
          <w:szCs w:val="24"/>
        </w:rPr>
      </w:pPr>
      <w:proofErr w:type="gramStart"/>
      <w:r w:rsidRPr="00E2118F">
        <w:rPr>
          <w:rFonts w:ascii="Times New Roman" w:hAnsi="Times New Roman" w:cs="Times New Roman"/>
          <w:i/>
          <w:color w:val="000000"/>
          <w:sz w:val="24"/>
          <w:szCs w:val="24"/>
        </w:rPr>
        <w:t>Person-to-person Blood Transfusion, 1882</w:t>
      </w:r>
      <w:r w:rsidRPr="00E2118F">
        <w:rPr>
          <w:rFonts w:ascii="Times New Roman" w:hAnsi="Times New Roman" w:cs="Times New Roman"/>
          <w:color w:val="000000"/>
          <w:sz w:val="24"/>
          <w:szCs w:val="24"/>
        </w:rPr>
        <w:t>.</w:t>
      </w:r>
      <w:proofErr w:type="gramEnd"/>
      <w:r w:rsidRPr="00E2118F">
        <w:rPr>
          <w:rFonts w:ascii="Times New Roman" w:hAnsi="Times New Roman" w:cs="Times New Roman"/>
          <w:color w:val="000000"/>
          <w:sz w:val="24"/>
          <w:szCs w:val="24"/>
        </w:rPr>
        <w:t xml:space="preserve"> 2016. </w:t>
      </w:r>
      <w:proofErr w:type="gramStart"/>
      <w:r w:rsidRPr="00E2118F">
        <w:rPr>
          <w:rFonts w:ascii="Times New Roman" w:hAnsi="Times New Roman" w:cs="Times New Roman"/>
          <w:i/>
          <w:color w:val="000000"/>
          <w:sz w:val="24"/>
          <w:szCs w:val="24"/>
        </w:rPr>
        <w:t>fineartamerica</w:t>
      </w:r>
      <w:proofErr w:type="gramEnd"/>
      <w:r w:rsidRPr="00E2118F">
        <w:rPr>
          <w:rFonts w:ascii="Times New Roman" w:hAnsi="Times New Roman" w:cs="Times New Roman"/>
          <w:color w:val="000000"/>
          <w:sz w:val="24"/>
          <w:szCs w:val="24"/>
        </w:rPr>
        <w:t xml:space="preserve">, FineArtAmerica.com, fineartamerica.com/featured/person-to-person-blood-transfusion-1882-photo-researchers.html. Accessed 23 Oct. 2016. </w:t>
      </w:r>
    </w:p>
    <w:p w:rsidR="00D72DA1" w:rsidRPr="00E2118F" w:rsidRDefault="00D420E1" w:rsidP="00D420E1">
      <w:pPr>
        <w:spacing w:after="0" w:line="480" w:lineRule="auto"/>
        <w:ind w:left="720" w:hanging="12"/>
        <w:rPr>
          <w:rFonts w:ascii="Times New Roman" w:hAnsi="Times New Roman" w:cs="Times New Roman"/>
          <w:sz w:val="24"/>
          <w:szCs w:val="24"/>
        </w:rPr>
      </w:pPr>
      <w:r w:rsidRPr="00E2118F">
        <w:rPr>
          <w:rFonts w:ascii="Times New Roman" w:hAnsi="Times New Roman" w:cs="Times New Roman"/>
          <w:color w:val="000000"/>
          <w:sz w:val="24"/>
          <w:szCs w:val="24"/>
        </w:rPr>
        <w:t xml:space="preserve">I used this source in the part of my website that had to do with transfusions. This image helped me visually see what a blood transfusion would have looked like back in the time in which it was invented. The image is important in my project because it shows the process of blood </w:t>
      </w:r>
      <w:r w:rsidR="00DF5C60" w:rsidRPr="00E2118F">
        <w:rPr>
          <w:rFonts w:ascii="Times New Roman" w:hAnsi="Times New Roman" w:cs="Times New Roman"/>
          <w:color w:val="000000"/>
          <w:sz w:val="24"/>
          <w:szCs w:val="24"/>
        </w:rPr>
        <w:t>transfusions, which</w:t>
      </w:r>
      <w:r w:rsidRPr="00E2118F">
        <w:rPr>
          <w:rFonts w:ascii="Times New Roman" w:hAnsi="Times New Roman" w:cs="Times New Roman"/>
          <w:color w:val="000000"/>
          <w:sz w:val="24"/>
          <w:szCs w:val="24"/>
        </w:rPr>
        <w:t xml:space="preserve"> is one of my main points. This is a secondary source because it was not draw or taken during the time period in which the events in the image occurred. </w:t>
      </w:r>
    </w:p>
    <w:p w:rsidR="00D420E1" w:rsidRPr="00E2118F" w:rsidRDefault="00D420E1">
      <w:pPr>
        <w:spacing w:after="0" w:line="480" w:lineRule="auto"/>
        <w:ind w:left="720" w:hanging="720"/>
        <w:rPr>
          <w:rFonts w:ascii="Times New Roman" w:hAnsi="Times New Roman" w:cs="Times New Roman"/>
          <w:color w:val="000000"/>
          <w:sz w:val="24"/>
          <w:szCs w:val="24"/>
        </w:rPr>
      </w:pPr>
      <w:proofErr w:type="gramStart"/>
      <w:r w:rsidRPr="00E2118F">
        <w:rPr>
          <w:rFonts w:ascii="Times New Roman" w:hAnsi="Times New Roman" w:cs="Times New Roman"/>
          <w:color w:val="000000"/>
          <w:sz w:val="24"/>
          <w:szCs w:val="24"/>
        </w:rPr>
        <w:t>Red Blood Cells.</w:t>
      </w:r>
      <w:proofErr w:type="gramEnd"/>
      <w:r w:rsidRPr="00E2118F">
        <w:rPr>
          <w:rFonts w:ascii="Times New Roman" w:hAnsi="Times New Roman" w:cs="Times New Roman"/>
          <w:color w:val="000000"/>
          <w:sz w:val="24"/>
          <w:szCs w:val="24"/>
        </w:rPr>
        <w:t xml:space="preserve"> </w:t>
      </w:r>
      <w:proofErr w:type="gramStart"/>
      <w:r w:rsidRPr="00E2118F">
        <w:rPr>
          <w:rFonts w:ascii="Times New Roman" w:hAnsi="Times New Roman" w:cs="Times New Roman"/>
          <w:i/>
          <w:color w:val="000000"/>
          <w:sz w:val="24"/>
          <w:szCs w:val="24"/>
        </w:rPr>
        <w:t>Arogyamasthu</w:t>
      </w:r>
      <w:r w:rsidRPr="00E2118F">
        <w:rPr>
          <w:rFonts w:ascii="Times New Roman" w:hAnsi="Times New Roman" w:cs="Times New Roman"/>
          <w:color w:val="000000"/>
          <w:sz w:val="24"/>
          <w:szCs w:val="24"/>
        </w:rPr>
        <w:t>, arogyamasthu.com/top-8-foods-to-increase-red-blood-cells/.</w:t>
      </w:r>
      <w:proofErr w:type="gramEnd"/>
      <w:r w:rsidRPr="00E2118F">
        <w:rPr>
          <w:rFonts w:ascii="Times New Roman" w:hAnsi="Times New Roman" w:cs="Times New Roman"/>
          <w:color w:val="000000"/>
          <w:sz w:val="24"/>
          <w:szCs w:val="24"/>
        </w:rPr>
        <w:t xml:space="preserve"> Accessed 1 Oct. 2016. </w:t>
      </w:r>
    </w:p>
    <w:p w:rsidR="00D72DA1" w:rsidRPr="00E2118F" w:rsidRDefault="00D420E1" w:rsidP="00D420E1">
      <w:pPr>
        <w:spacing w:after="0" w:line="480" w:lineRule="auto"/>
        <w:ind w:left="720" w:hanging="12"/>
        <w:rPr>
          <w:rFonts w:ascii="Times New Roman" w:hAnsi="Times New Roman" w:cs="Times New Roman"/>
          <w:sz w:val="24"/>
          <w:szCs w:val="24"/>
        </w:rPr>
      </w:pPr>
      <w:r w:rsidRPr="00E2118F">
        <w:rPr>
          <w:rFonts w:ascii="Times New Roman" w:hAnsi="Times New Roman" w:cs="Times New Roman"/>
          <w:color w:val="000000"/>
          <w:sz w:val="24"/>
          <w:szCs w:val="24"/>
        </w:rPr>
        <w:t>I used this image of red blood cells as the background of each header in my website. Blood is part of my main topic so I thought this image was perfect to decorate my website. I also chose this image because Dr. Drew mainly experimented with blood. This is a secondary source because it is not a realistic representation of red blood cells. </w:t>
      </w:r>
    </w:p>
    <w:p w:rsidR="00D420E1" w:rsidRPr="00E2118F" w:rsidRDefault="00D420E1">
      <w:pPr>
        <w:spacing w:after="0" w:line="480" w:lineRule="auto"/>
        <w:ind w:left="720" w:hanging="720"/>
        <w:rPr>
          <w:rFonts w:ascii="Times New Roman" w:hAnsi="Times New Roman" w:cs="Times New Roman"/>
          <w:color w:val="000000"/>
          <w:sz w:val="24"/>
          <w:szCs w:val="24"/>
        </w:rPr>
      </w:pPr>
      <w:r w:rsidRPr="00E2118F">
        <w:rPr>
          <w:rFonts w:ascii="Times New Roman" w:hAnsi="Times New Roman" w:cs="Times New Roman"/>
          <w:color w:val="000000"/>
          <w:sz w:val="24"/>
          <w:szCs w:val="24"/>
        </w:rPr>
        <w:t xml:space="preserve">Schraff, Anne. </w:t>
      </w:r>
      <w:r w:rsidRPr="00E2118F">
        <w:rPr>
          <w:rFonts w:ascii="Times New Roman" w:hAnsi="Times New Roman" w:cs="Times New Roman"/>
          <w:i/>
          <w:color w:val="000000"/>
          <w:sz w:val="24"/>
          <w:szCs w:val="24"/>
        </w:rPr>
        <w:t>Dr. Charles Drew Blood Bank Innovator</w:t>
      </w:r>
      <w:r w:rsidRPr="00E2118F">
        <w:rPr>
          <w:rFonts w:ascii="Times New Roman" w:hAnsi="Times New Roman" w:cs="Times New Roman"/>
          <w:color w:val="000000"/>
          <w:sz w:val="24"/>
          <w:szCs w:val="24"/>
        </w:rPr>
        <w:t xml:space="preserve">. Enslow Publishers, Inc., 2003. African-American Biographies. </w:t>
      </w:r>
    </w:p>
    <w:p w:rsidR="00D72DA1" w:rsidRPr="00E2118F" w:rsidRDefault="00D420E1" w:rsidP="00D420E1">
      <w:pPr>
        <w:spacing w:after="0" w:line="480" w:lineRule="auto"/>
        <w:ind w:left="720" w:hanging="12"/>
        <w:rPr>
          <w:rFonts w:ascii="Times New Roman" w:hAnsi="Times New Roman" w:cs="Times New Roman"/>
          <w:sz w:val="24"/>
          <w:szCs w:val="24"/>
        </w:rPr>
      </w:pPr>
      <w:r w:rsidRPr="00E2118F">
        <w:rPr>
          <w:rFonts w:ascii="Times New Roman" w:hAnsi="Times New Roman" w:cs="Times New Roman"/>
          <w:color w:val="000000"/>
          <w:sz w:val="24"/>
          <w:szCs w:val="24"/>
        </w:rPr>
        <w:lastRenderedPageBreak/>
        <w:t xml:space="preserve">The information from this source was used to develop </w:t>
      </w:r>
      <w:r w:rsidRPr="00E2118F">
        <w:rPr>
          <w:rFonts w:ascii="Times New Roman" w:hAnsi="Times New Roman" w:cs="Times New Roman"/>
          <w:sz w:val="24"/>
          <w:szCs w:val="24"/>
        </w:rPr>
        <w:t xml:space="preserve">the </w:t>
      </w:r>
      <w:r w:rsidR="00E2118F" w:rsidRPr="00E2118F">
        <w:rPr>
          <w:rFonts w:ascii="Times New Roman" w:hAnsi="Times New Roman" w:cs="Times New Roman"/>
          <w:i/>
          <w:sz w:val="24"/>
          <w:szCs w:val="24"/>
        </w:rPr>
        <w:t>Background, Storage</w:t>
      </w:r>
      <w:r w:rsidRPr="00E2118F">
        <w:rPr>
          <w:rFonts w:ascii="Times New Roman" w:hAnsi="Times New Roman" w:cs="Times New Roman"/>
          <w:i/>
          <w:sz w:val="24"/>
          <w:szCs w:val="24"/>
        </w:rPr>
        <w:t xml:space="preserve"> and Transfusion of Blood </w:t>
      </w:r>
      <w:r w:rsidRPr="00E2118F">
        <w:rPr>
          <w:rFonts w:ascii="Times New Roman" w:hAnsi="Times New Roman" w:cs="Times New Roman"/>
          <w:sz w:val="24"/>
          <w:szCs w:val="24"/>
        </w:rPr>
        <w:t xml:space="preserve">tabs in my website. </w:t>
      </w:r>
      <w:r w:rsidRPr="00E2118F">
        <w:rPr>
          <w:rFonts w:ascii="Times New Roman" w:hAnsi="Times New Roman" w:cs="Times New Roman"/>
          <w:color w:val="000000"/>
          <w:sz w:val="24"/>
          <w:szCs w:val="24"/>
        </w:rPr>
        <w:t xml:space="preserve">I was able to note Charles' struggles as an African American man entering a field that was primary dominated my white men. This book is a secondary source because </w:t>
      </w:r>
      <w:proofErr w:type="gramStart"/>
      <w:r w:rsidRPr="00E2118F">
        <w:rPr>
          <w:rFonts w:ascii="Times New Roman" w:hAnsi="Times New Roman" w:cs="Times New Roman"/>
          <w:color w:val="000000"/>
          <w:sz w:val="24"/>
          <w:szCs w:val="24"/>
        </w:rPr>
        <w:t>it was written by a person who was not alive during Charles' Drew lifetime</w:t>
      </w:r>
      <w:proofErr w:type="gramEnd"/>
      <w:r w:rsidRPr="00E2118F">
        <w:rPr>
          <w:rFonts w:ascii="Times New Roman" w:hAnsi="Times New Roman" w:cs="Times New Roman"/>
          <w:color w:val="000000"/>
          <w:sz w:val="24"/>
          <w:szCs w:val="24"/>
        </w:rPr>
        <w:t>.  </w:t>
      </w:r>
    </w:p>
    <w:p w:rsidR="00D420E1" w:rsidRPr="00E2118F" w:rsidRDefault="00D420E1">
      <w:pPr>
        <w:spacing w:after="0" w:line="480" w:lineRule="auto"/>
        <w:ind w:left="720" w:hanging="720"/>
        <w:rPr>
          <w:rFonts w:ascii="Times New Roman" w:hAnsi="Times New Roman" w:cs="Times New Roman"/>
          <w:color w:val="000000"/>
          <w:sz w:val="24"/>
          <w:szCs w:val="24"/>
        </w:rPr>
      </w:pPr>
      <w:proofErr w:type="gramStart"/>
      <w:r w:rsidRPr="00E2118F">
        <w:rPr>
          <w:rFonts w:ascii="Times New Roman" w:hAnsi="Times New Roman" w:cs="Times New Roman"/>
          <w:color w:val="000000"/>
          <w:sz w:val="24"/>
          <w:szCs w:val="24"/>
        </w:rPr>
        <w:t>The separation of blood in a test tube.</w:t>
      </w:r>
      <w:proofErr w:type="gramEnd"/>
      <w:r w:rsidRPr="00E2118F">
        <w:rPr>
          <w:rFonts w:ascii="Times New Roman" w:hAnsi="Times New Roman" w:cs="Times New Roman"/>
          <w:color w:val="000000"/>
          <w:sz w:val="24"/>
          <w:szCs w:val="24"/>
        </w:rPr>
        <w:t xml:space="preserve"> </w:t>
      </w:r>
      <w:proofErr w:type="gramStart"/>
      <w:r w:rsidRPr="00E2118F">
        <w:rPr>
          <w:rFonts w:ascii="Times New Roman" w:hAnsi="Times New Roman" w:cs="Times New Roman"/>
          <w:i/>
          <w:color w:val="000000"/>
          <w:sz w:val="24"/>
          <w:szCs w:val="24"/>
        </w:rPr>
        <w:t>Biancoediego</w:t>
      </w:r>
      <w:r w:rsidRPr="00E2118F">
        <w:rPr>
          <w:rFonts w:ascii="Times New Roman" w:hAnsi="Times New Roman" w:cs="Times New Roman"/>
          <w:color w:val="000000"/>
          <w:sz w:val="24"/>
          <w:szCs w:val="24"/>
        </w:rPr>
        <w:t>, biancodiego.wordpress.com.</w:t>
      </w:r>
      <w:proofErr w:type="gramEnd"/>
      <w:r w:rsidRPr="00E2118F">
        <w:rPr>
          <w:rFonts w:ascii="Times New Roman" w:hAnsi="Times New Roman" w:cs="Times New Roman"/>
          <w:color w:val="000000"/>
          <w:sz w:val="24"/>
          <w:szCs w:val="24"/>
        </w:rPr>
        <w:t xml:space="preserve"> Accessed 23 Oct. 2016. </w:t>
      </w:r>
    </w:p>
    <w:p w:rsidR="00D72DA1" w:rsidRPr="00E2118F" w:rsidRDefault="00D420E1" w:rsidP="00D420E1">
      <w:pPr>
        <w:spacing w:after="0" w:line="480" w:lineRule="auto"/>
        <w:ind w:left="720" w:hanging="12"/>
        <w:rPr>
          <w:rFonts w:ascii="Times New Roman" w:hAnsi="Times New Roman" w:cs="Times New Roman"/>
          <w:sz w:val="24"/>
          <w:szCs w:val="24"/>
        </w:rPr>
      </w:pPr>
      <w:r w:rsidRPr="00E2118F">
        <w:rPr>
          <w:rFonts w:ascii="Times New Roman" w:hAnsi="Times New Roman" w:cs="Times New Roman"/>
          <w:color w:val="000000"/>
          <w:sz w:val="24"/>
          <w:szCs w:val="24"/>
        </w:rPr>
        <w:t xml:space="preserve">This image was used in the </w:t>
      </w:r>
      <w:r w:rsidRPr="00E2118F">
        <w:rPr>
          <w:rFonts w:ascii="Times New Roman" w:hAnsi="Times New Roman" w:cs="Times New Roman"/>
          <w:i/>
          <w:color w:val="000000"/>
          <w:sz w:val="24"/>
          <w:szCs w:val="24"/>
        </w:rPr>
        <w:t>Drew and the Transfusion of Blood</w:t>
      </w:r>
      <w:r w:rsidRPr="00E2118F">
        <w:rPr>
          <w:rFonts w:ascii="Times New Roman" w:hAnsi="Times New Roman" w:cs="Times New Roman"/>
          <w:color w:val="000000"/>
          <w:sz w:val="24"/>
          <w:szCs w:val="24"/>
        </w:rPr>
        <w:t xml:space="preserve"> tab in my website. In order to preserve blood, Dr. Drew had to separate whole blood from plasma. With this image I was able to visually see and understand the different elements inside blood. The image is a secondary source because it was not made during the time in which Dr. Drew lived. </w:t>
      </w:r>
    </w:p>
    <w:p w:rsidR="00D420E1" w:rsidRPr="00E2118F" w:rsidRDefault="00D420E1">
      <w:pPr>
        <w:spacing w:after="0" w:line="480" w:lineRule="auto"/>
        <w:ind w:left="720" w:hanging="720"/>
        <w:rPr>
          <w:rFonts w:ascii="Times New Roman" w:hAnsi="Times New Roman" w:cs="Times New Roman"/>
          <w:color w:val="000000"/>
          <w:sz w:val="24"/>
          <w:szCs w:val="24"/>
        </w:rPr>
      </w:pPr>
      <w:proofErr w:type="gramStart"/>
      <w:r w:rsidRPr="00E2118F">
        <w:rPr>
          <w:rFonts w:ascii="Times New Roman" w:hAnsi="Times New Roman" w:cs="Times New Roman"/>
          <w:color w:val="000000"/>
          <w:sz w:val="24"/>
          <w:szCs w:val="24"/>
        </w:rPr>
        <w:t>Sophia Smith Collection.</w:t>
      </w:r>
      <w:proofErr w:type="gramEnd"/>
      <w:r w:rsidRPr="00E2118F">
        <w:rPr>
          <w:rFonts w:ascii="Times New Roman" w:hAnsi="Times New Roman" w:cs="Times New Roman"/>
          <w:color w:val="000000"/>
          <w:sz w:val="24"/>
          <w:szCs w:val="24"/>
        </w:rPr>
        <w:t xml:space="preserve"> Blood is all the Same. </w:t>
      </w:r>
      <w:proofErr w:type="gramStart"/>
      <w:r w:rsidRPr="00E2118F">
        <w:rPr>
          <w:rFonts w:ascii="Times New Roman" w:hAnsi="Times New Roman" w:cs="Times New Roman"/>
          <w:i/>
          <w:color w:val="000000"/>
          <w:sz w:val="24"/>
          <w:szCs w:val="24"/>
        </w:rPr>
        <w:t>Science League of America</w:t>
      </w:r>
      <w:r w:rsidRPr="00E2118F">
        <w:rPr>
          <w:rFonts w:ascii="Times New Roman" w:hAnsi="Times New Roman" w:cs="Times New Roman"/>
          <w:color w:val="000000"/>
          <w:sz w:val="24"/>
          <w:szCs w:val="24"/>
        </w:rPr>
        <w:t>, National Center for Science Education, ncse.com/blog/2015/08/how-science-students-helped-end-segregated-blood-banks-0016561.</w:t>
      </w:r>
      <w:proofErr w:type="gramEnd"/>
      <w:r w:rsidRPr="00E2118F">
        <w:rPr>
          <w:rFonts w:ascii="Times New Roman" w:hAnsi="Times New Roman" w:cs="Times New Roman"/>
          <w:color w:val="000000"/>
          <w:sz w:val="24"/>
          <w:szCs w:val="24"/>
        </w:rPr>
        <w:t xml:space="preserve"> Accessed 9 Oct. 2016. </w:t>
      </w:r>
    </w:p>
    <w:p w:rsidR="00D72DA1" w:rsidRPr="00E2118F" w:rsidRDefault="00D420E1" w:rsidP="00D420E1">
      <w:pPr>
        <w:spacing w:after="0" w:line="480" w:lineRule="auto"/>
        <w:ind w:left="720" w:hanging="12"/>
        <w:rPr>
          <w:rFonts w:ascii="Times New Roman" w:hAnsi="Times New Roman" w:cs="Times New Roman"/>
          <w:sz w:val="24"/>
          <w:szCs w:val="24"/>
        </w:rPr>
      </w:pPr>
      <w:r w:rsidRPr="00E2118F">
        <w:rPr>
          <w:rFonts w:ascii="Times New Roman" w:hAnsi="Times New Roman" w:cs="Times New Roman"/>
          <w:color w:val="000000"/>
          <w:sz w:val="24"/>
          <w:szCs w:val="24"/>
        </w:rPr>
        <w:t xml:space="preserve">This image shows that there is no difference between a black donors blood and a white donor blood. I used this image to show that blood is the same no matter the race of the donor. The main focus of this project is racial discrimination in the medical field. The image was exactly what I need to make the point: all blood is the same. This image can be </w:t>
      </w:r>
      <w:r w:rsidRPr="00E2118F">
        <w:rPr>
          <w:rFonts w:ascii="Times New Roman" w:hAnsi="Times New Roman" w:cs="Times New Roman"/>
          <w:sz w:val="24"/>
          <w:szCs w:val="24"/>
        </w:rPr>
        <w:t xml:space="preserve">found in the </w:t>
      </w:r>
      <w:r w:rsidRPr="00E2118F">
        <w:rPr>
          <w:rFonts w:ascii="Times New Roman" w:hAnsi="Times New Roman" w:cs="Times New Roman"/>
          <w:i/>
          <w:sz w:val="24"/>
          <w:szCs w:val="24"/>
        </w:rPr>
        <w:t>Racial Discrimination</w:t>
      </w:r>
      <w:r w:rsidRPr="00E2118F">
        <w:rPr>
          <w:rFonts w:ascii="Times New Roman" w:hAnsi="Times New Roman" w:cs="Times New Roman"/>
          <w:sz w:val="24"/>
          <w:szCs w:val="24"/>
        </w:rPr>
        <w:t xml:space="preserve"> tab in my</w:t>
      </w:r>
      <w:r w:rsidRPr="00E2118F">
        <w:rPr>
          <w:rFonts w:ascii="Times New Roman" w:hAnsi="Times New Roman" w:cs="Times New Roman"/>
          <w:color w:val="000000"/>
          <w:sz w:val="24"/>
          <w:szCs w:val="24"/>
        </w:rPr>
        <w:t xml:space="preserve"> website. It is a secondary source because it was computerized and not taken or drawn during that time. </w:t>
      </w:r>
      <w:bookmarkStart w:id="2" w:name="_GoBack"/>
      <w:bookmarkEnd w:id="2"/>
    </w:p>
    <w:bookmarkEnd w:id="0"/>
    <w:bookmarkEnd w:id="1"/>
    <w:sectPr w:rsidR="00D72DA1" w:rsidRPr="00E2118F" w:rsidSect="000F6147">
      <w:pgSz w:w="12240" w:h="15840" w:code="9"/>
      <w:pgMar w:top="1444" w:right="1444" w:bottom="1444" w:left="144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C60" w:rsidRDefault="00DF5C60" w:rsidP="00D420E1">
      <w:pPr>
        <w:spacing w:after="0" w:line="240" w:lineRule="auto"/>
      </w:pPr>
      <w:r>
        <w:separator/>
      </w:r>
    </w:p>
  </w:endnote>
  <w:endnote w:type="continuationSeparator" w:id="0">
    <w:p w:rsidR="00DF5C60" w:rsidRDefault="00DF5C60" w:rsidP="00D42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C60" w:rsidRDefault="00DF5C60" w:rsidP="00D420E1">
      <w:pPr>
        <w:spacing w:after="0" w:line="240" w:lineRule="auto"/>
      </w:pPr>
      <w:r>
        <w:separator/>
      </w:r>
    </w:p>
  </w:footnote>
  <w:footnote w:type="continuationSeparator" w:id="0">
    <w:p w:rsidR="00DF5C60" w:rsidRDefault="00DF5C60" w:rsidP="00D420E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64E"/>
    <w:rsid w:val="00016007"/>
    <w:rsid w:val="00065F9C"/>
    <w:rsid w:val="000F6147"/>
    <w:rsid w:val="00112029"/>
    <w:rsid w:val="00135412"/>
    <w:rsid w:val="00361FF4"/>
    <w:rsid w:val="003B5299"/>
    <w:rsid w:val="00493A0C"/>
    <w:rsid w:val="004D6B48"/>
    <w:rsid w:val="00531A4E"/>
    <w:rsid w:val="00535F5A"/>
    <w:rsid w:val="00555F58"/>
    <w:rsid w:val="006E6663"/>
    <w:rsid w:val="00801DF3"/>
    <w:rsid w:val="008B3AC2"/>
    <w:rsid w:val="008F680D"/>
    <w:rsid w:val="00AC197E"/>
    <w:rsid w:val="00B21D59"/>
    <w:rsid w:val="00BD419F"/>
    <w:rsid w:val="00D420E1"/>
    <w:rsid w:val="00D72DA1"/>
    <w:rsid w:val="00DF064E"/>
    <w:rsid w:val="00DF5C60"/>
    <w:rsid w:val="00E2118F"/>
    <w:rsid w:val="00FB45F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basedOn w:val="NormalTablePHPDOCX"/>
    <w:uiPriority w:val="60"/>
    <w:rsid w:val="00493A0C"/>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basedOn w:val="NormalTablePHPDOCX"/>
    <w:uiPriority w:val="60"/>
    <w:rsid w:val="00493A0C"/>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basedOn w:val="NormalTablePHPDOCX"/>
    <w:uiPriority w:val="60"/>
    <w:rsid w:val="00493A0C"/>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basedOn w:val="NormalTablePHPDOCX"/>
    <w:uiPriority w:val="60"/>
    <w:rsid w:val="00493A0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basedOn w:val="NormalTablePHPDOCX"/>
    <w:uiPriority w:val="61"/>
    <w:rsid w:val="00493A0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basedOn w:val="NormalTablePHPDOCX"/>
    <w:uiPriority w:val="61"/>
    <w:rsid w:val="00493A0C"/>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basedOn w:val="NormalTablePHPDOCX"/>
    <w:uiPriority w:val="61"/>
    <w:rsid w:val="00493A0C"/>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basedOn w:val="NormalTablePHPDOCX"/>
    <w:uiPriority w:val="61"/>
    <w:rsid w:val="00493A0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basedOn w:val="NormalTablePHPDOCX"/>
    <w:uiPriority w:val="61"/>
    <w:rsid w:val="00493A0C"/>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basedOn w:val="NormalTablePHPDOCX"/>
    <w:uiPriority w:val="62"/>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basedOn w:val="NormalTablePHPDOCX"/>
    <w:uiPriority w:val="62"/>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basedOn w:val="NormalTablePHPDOCX"/>
    <w:uiPriority w:val="62"/>
    <w:rsid w:val="00112029"/>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basedOn w:val="NormalTablePHPDOCX"/>
    <w:uiPriority w:val="62"/>
    <w:rsid w:val="0011202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basedOn w:val="NormalTablePHPDOCX"/>
    <w:uiPriority w:val="62"/>
    <w:rsid w:val="0011202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basedOn w:val="NormalTablePHPDOCX"/>
    <w:uiPriority w:val="62"/>
    <w:rsid w:val="0011202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basedOn w:val="NormalTablePHPDOCX"/>
    <w:uiPriority w:val="62"/>
    <w:rsid w:val="0011202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basedOn w:val="NormalTablePHPDOCX"/>
    <w:uiPriority w:val="63"/>
    <w:rsid w:val="00535F5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basedOn w:val="NormalTablePHPDOCX"/>
    <w:uiPriority w:val="63"/>
    <w:rsid w:val="00535F5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basedOn w:val="NormalTablePHPDOCX"/>
    <w:uiPriority w:val="63"/>
    <w:rsid w:val="00535F5A"/>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basedOn w:val="NormalTablePHPDOCX"/>
    <w:uiPriority w:val="63"/>
    <w:rsid w:val="00535F5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basedOn w:val="NormalTablePHPDOCX"/>
    <w:uiPriority w:val="63"/>
    <w:rsid w:val="00535F5A"/>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basedOn w:val="NormalTablePHPDOCX"/>
    <w:uiPriority w:val="63"/>
    <w:rsid w:val="00535F5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basedOn w:val="NormalTablePHPDOCX"/>
    <w:uiPriority w:val="63"/>
    <w:rsid w:val="00535F5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basedOn w:val="NormalTable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basedOn w:val="NormalTable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basedOn w:val="NormalTablePHPDOCX"/>
    <w:uiPriority w:val="65"/>
    <w:rsid w:val="00361FF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basedOn w:val="NormalTablePHPDOCX"/>
    <w:uiPriority w:val="65"/>
    <w:rsid w:val="00361FF4"/>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basedOn w:val="NormalTablePHPDOCX"/>
    <w:uiPriority w:val="65"/>
    <w:rsid w:val="00361FF4"/>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basedOn w:val="NormalTablePHPDOCX"/>
    <w:uiPriority w:val="65"/>
    <w:rsid w:val="00361FF4"/>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basedOn w:val="NormalTablePHPDOCX"/>
    <w:uiPriority w:val="65"/>
    <w:rsid w:val="00361FF4"/>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basedOn w:val="NormalTablePHPDOCX"/>
    <w:uiPriority w:val="65"/>
    <w:rsid w:val="00361FF4"/>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basedOn w:val="NormalTablePHPDOCX"/>
    <w:uiPriority w:val="65"/>
    <w:rsid w:val="00361FF4"/>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basedOn w:val="NormalTablePHPDOCX"/>
    <w:uiPriority w:val="67"/>
    <w:rsid w:val="00361FF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basedOn w:val="NormalTablePHPDOCX"/>
    <w:uiPriority w:val="67"/>
    <w:rsid w:val="00361FF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basedOn w:val="NormalTablePHPDOCX"/>
    <w:uiPriority w:val="67"/>
    <w:rsid w:val="00361FF4"/>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basedOn w:val="NormalTablePHPDOCX"/>
    <w:uiPriority w:val="67"/>
    <w:rsid w:val="00361FF4"/>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basedOn w:val="NormalTablePHPDOCX"/>
    <w:uiPriority w:val="67"/>
    <w:rsid w:val="00361FF4"/>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basedOn w:val="NormalTablePHPDOCX"/>
    <w:uiPriority w:val="67"/>
    <w:rsid w:val="00361FF4"/>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basedOn w:val="NormalTablePHPDOCX"/>
    <w:uiPriority w:val="67"/>
    <w:rsid w:val="00361FF4"/>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basedOn w:val="NormalTablePHPDOCX"/>
    <w:uiPriority w:val="70"/>
    <w:rsid w:val="00AC197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basedOn w:val="NormalTablePHPDOCX"/>
    <w:uiPriority w:val="71"/>
    <w:rsid w:val="00AC197E"/>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basedOn w:val="NormalTablePHPDOCX"/>
    <w:uiPriority w:val="71"/>
    <w:rsid w:val="00AC197E"/>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basedOn w:val="NormalTablePHPDOCX"/>
    <w:uiPriority w:val="71"/>
    <w:rsid w:val="00AC197E"/>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basedOn w:val="NormalTablePHPDOCX"/>
    <w:uiPriority w:val="71"/>
    <w:rsid w:val="00AC197E"/>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basedOn w:val="NormalTablePHPDOCX"/>
    <w:uiPriority w:val="60"/>
    <w:rsid w:val="00493A0C"/>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basedOn w:val="NormalTablePHPDOCX"/>
    <w:uiPriority w:val="60"/>
    <w:rsid w:val="00493A0C"/>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basedOn w:val="NormalTablePHPDOCX"/>
    <w:uiPriority w:val="60"/>
    <w:rsid w:val="00493A0C"/>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basedOn w:val="NormalTablePHPDOCX"/>
    <w:uiPriority w:val="60"/>
    <w:rsid w:val="00493A0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basedOn w:val="NormalTablePHPDOCX"/>
    <w:uiPriority w:val="61"/>
    <w:rsid w:val="00493A0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basedOn w:val="NormalTablePHPDOCX"/>
    <w:uiPriority w:val="61"/>
    <w:rsid w:val="00493A0C"/>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basedOn w:val="NormalTablePHPDOCX"/>
    <w:uiPriority w:val="61"/>
    <w:rsid w:val="00493A0C"/>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basedOn w:val="NormalTablePHPDOCX"/>
    <w:uiPriority w:val="61"/>
    <w:rsid w:val="00493A0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basedOn w:val="NormalTablePHPDOCX"/>
    <w:uiPriority w:val="61"/>
    <w:rsid w:val="00493A0C"/>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basedOn w:val="NormalTablePHPDOCX"/>
    <w:uiPriority w:val="62"/>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basedOn w:val="NormalTablePHPDOCX"/>
    <w:uiPriority w:val="62"/>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basedOn w:val="NormalTablePHPDOCX"/>
    <w:uiPriority w:val="62"/>
    <w:rsid w:val="00112029"/>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basedOn w:val="NormalTablePHPDOCX"/>
    <w:uiPriority w:val="62"/>
    <w:rsid w:val="0011202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basedOn w:val="NormalTablePHPDOCX"/>
    <w:uiPriority w:val="62"/>
    <w:rsid w:val="0011202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basedOn w:val="NormalTablePHPDOCX"/>
    <w:uiPriority w:val="62"/>
    <w:rsid w:val="0011202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basedOn w:val="NormalTablePHPDOCX"/>
    <w:uiPriority w:val="62"/>
    <w:rsid w:val="0011202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basedOn w:val="NormalTablePHPDOCX"/>
    <w:uiPriority w:val="63"/>
    <w:rsid w:val="00535F5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basedOn w:val="NormalTablePHPDOCX"/>
    <w:uiPriority w:val="63"/>
    <w:rsid w:val="00535F5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basedOn w:val="NormalTablePHPDOCX"/>
    <w:uiPriority w:val="63"/>
    <w:rsid w:val="00535F5A"/>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basedOn w:val="NormalTablePHPDOCX"/>
    <w:uiPriority w:val="63"/>
    <w:rsid w:val="00535F5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basedOn w:val="NormalTablePHPDOCX"/>
    <w:uiPriority w:val="63"/>
    <w:rsid w:val="00535F5A"/>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basedOn w:val="NormalTablePHPDOCX"/>
    <w:uiPriority w:val="63"/>
    <w:rsid w:val="00535F5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basedOn w:val="NormalTablePHPDOCX"/>
    <w:uiPriority w:val="63"/>
    <w:rsid w:val="00535F5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basedOn w:val="NormalTable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basedOn w:val="NormalTable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basedOn w:val="NormalTablePHPDOCX"/>
    <w:uiPriority w:val="65"/>
    <w:rsid w:val="00361FF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basedOn w:val="NormalTablePHPDOCX"/>
    <w:uiPriority w:val="65"/>
    <w:rsid w:val="00361FF4"/>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basedOn w:val="NormalTablePHPDOCX"/>
    <w:uiPriority w:val="65"/>
    <w:rsid w:val="00361FF4"/>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basedOn w:val="NormalTablePHPDOCX"/>
    <w:uiPriority w:val="65"/>
    <w:rsid w:val="00361FF4"/>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basedOn w:val="NormalTablePHPDOCX"/>
    <w:uiPriority w:val="65"/>
    <w:rsid w:val="00361FF4"/>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basedOn w:val="NormalTablePHPDOCX"/>
    <w:uiPriority w:val="65"/>
    <w:rsid w:val="00361FF4"/>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basedOn w:val="NormalTablePHPDOCX"/>
    <w:uiPriority w:val="65"/>
    <w:rsid w:val="00361FF4"/>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basedOn w:val="NormalTablePHPDOCX"/>
    <w:uiPriority w:val="67"/>
    <w:rsid w:val="00361FF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basedOn w:val="NormalTablePHPDOCX"/>
    <w:uiPriority w:val="67"/>
    <w:rsid w:val="00361FF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basedOn w:val="NormalTablePHPDOCX"/>
    <w:uiPriority w:val="67"/>
    <w:rsid w:val="00361FF4"/>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basedOn w:val="NormalTablePHPDOCX"/>
    <w:uiPriority w:val="67"/>
    <w:rsid w:val="00361FF4"/>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basedOn w:val="NormalTablePHPDOCX"/>
    <w:uiPriority w:val="67"/>
    <w:rsid w:val="00361FF4"/>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basedOn w:val="NormalTablePHPDOCX"/>
    <w:uiPriority w:val="67"/>
    <w:rsid w:val="00361FF4"/>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basedOn w:val="NormalTablePHPDOCX"/>
    <w:uiPriority w:val="67"/>
    <w:rsid w:val="00361FF4"/>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basedOn w:val="NormalTablePHPDOCX"/>
    <w:uiPriority w:val="70"/>
    <w:rsid w:val="00AC197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basedOn w:val="NormalTablePHPDOCX"/>
    <w:uiPriority w:val="71"/>
    <w:rsid w:val="00AC197E"/>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basedOn w:val="NormalTablePHPDOCX"/>
    <w:uiPriority w:val="71"/>
    <w:rsid w:val="00AC197E"/>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basedOn w:val="NormalTablePHPDOCX"/>
    <w:uiPriority w:val="71"/>
    <w:rsid w:val="00AC197E"/>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basedOn w:val="NormalTablePHPDOCX"/>
    <w:uiPriority w:val="71"/>
    <w:rsid w:val="00AC197E"/>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92122-341C-4D46-B7E4-99343B373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2692</Words>
  <Characters>15351</Characters>
  <Application>Microsoft Macintosh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Elizabeth Carvallo</cp:lastModifiedBy>
  <cp:revision>2</cp:revision>
  <cp:lastPrinted>2016-10-24T03:15:00Z</cp:lastPrinted>
  <dcterms:created xsi:type="dcterms:W3CDTF">2016-10-24T03:16:00Z</dcterms:created>
  <dcterms:modified xsi:type="dcterms:W3CDTF">2016-10-24T03:16:00Z</dcterms:modified>
</cp:coreProperties>
</file>